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5066" w14:textId="77777777" w:rsidR="00BB701F" w:rsidRDefault="00000000">
      <w:pPr>
        <w:pStyle w:val="Heading1"/>
      </w:pPr>
      <w:r>
        <w:rPr>
          <w:rFonts w:ascii="Cambria" w:eastAsia="Cambria" w:hAnsi="Cambria" w:cs="Cambria"/>
        </w:rPr>
        <w:t>Southern St. Louis County LAC</w:t>
      </w:r>
    </w:p>
    <w:p w14:paraId="4C3B4E78" w14:textId="77777777" w:rsidR="00BB701F" w:rsidRDefault="00000000">
      <w:pPr>
        <w:pStyle w:val="Heading2"/>
      </w:pPr>
      <w:r>
        <w:t>Meeting Minutes</w:t>
      </w:r>
    </w:p>
    <w:p w14:paraId="1A3E1D46" w14:textId="77777777" w:rsidR="00BB701F" w:rsidRDefault="00000000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Cambria" w:eastAsia="Cambria" w:hAnsi="Cambria" w:cs="Cambria"/>
          <w:color w:val="366091"/>
          <w:szCs w:val="22"/>
        </w:rPr>
      </w:pPr>
      <w:r>
        <w:rPr>
          <w:rFonts w:ascii="Cambria" w:eastAsia="Cambria" w:hAnsi="Cambria" w:cs="Cambria"/>
          <w:color w:val="366091"/>
          <w:szCs w:val="22"/>
        </w:rPr>
        <w:t>(01/19/2023)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2070"/>
        <w:gridCol w:w="7290"/>
      </w:tblGrid>
      <w:tr w:rsidR="00BB701F" w14:paraId="7BB83D03" w14:textId="77777777">
        <w:tc>
          <w:tcPr>
            <w:tcW w:w="2070" w:type="dxa"/>
          </w:tcPr>
          <w:p w14:paraId="5BF5CB70" w14:textId="77777777" w:rsidR="00BB70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Present:</w:t>
            </w:r>
          </w:p>
        </w:tc>
        <w:tc>
          <w:tcPr>
            <w:tcW w:w="7290" w:type="dxa"/>
          </w:tcPr>
          <w:p w14:paraId="7F8A6CB0" w14:textId="77777777" w:rsidR="00BB70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Taylor Soghigian*</w:t>
            </w:r>
          </w:p>
          <w:p w14:paraId="7C789671" w14:textId="77777777" w:rsidR="00BB70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Rochelle Koehne</w:t>
            </w:r>
          </w:p>
          <w:p w14:paraId="39306CA8" w14:textId="77777777" w:rsidR="00BB70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MaKenzie Johnson</w:t>
            </w:r>
          </w:p>
          <w:p w14:paraId="11C52966" w14:textId="77777777" w:rsidR="00BB70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  <w:r>
              <w:t>Traci Laughlin</w:t>
            </w:r>
          </w:p>
          <w:p w14:paraId="53D1E2A7" w14:textId="77777777" w:rsidR="00BB70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*- Facilitator</w:t>
            </w:r>
          </w:p>
          <w:p w14:paraId="35F10E24" w14:textId="77777777" w:rsidR="00BB70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**- Guest</w:t>
            </w:r>
          </w:p>
        </w:tc>
      </w:tr>
      <w:tr w:rsidR="00BB701F" w14:paraId="28BA6B61" w14:textId="77777777">
        <w:tc>
          <w:tcPr>
            <w:tcW w:w="2070" w:type="dxa"/>
          </w:tcPr>
          <w:p w14:paraId="6609964C" w14:textId="77777777" w:rsidR="00BB701F" w:rsidRDefault="00BB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</w:p>
        </w:tc>
        <w:tc>
          <w:tcPr>
            <w:tcW w:w="7290" w:type="dxa"/>
          </w:tcPr>
          <w:p w14:paraId="18D7C557" w14:textId="77777777" w:rsidR="00BB701F" w:rsidRDefault="00BB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</w:p>
        </w:tc>
      </w:tr>
    </w:tbl>
    <w:p w14:paraId="12B63ABD" w14:textId="77777777" w:rsidR="00BB701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b/>
          <w:color w:val="000000"/>
          <w:szCs w:val="22"/>
        </w:rPr>
        <w:t xml:space="preserve">Welcome and </w:t>
      </w:r>
      <w:proofErr w:type="gramStart"/>
      <w:r>
        <w:rPr>
          <w:b/>
          <w:color w:val="000000"/>
          <w:szCs w:val="22"/>
        </w:rPr>
        <w:t>check-in</w:t>
      </w:r>
      <w:proofErr w:type="gramEnd"/>
    </w:p>
    <w:p w14:paraId="73F8179C" w14:textId="77777777" w:rsidR="00BB701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</w:pPr>
      <w:r>
        <w:rPr>
          <w:b/>
          <w:color w:val="000000"/>
          <w:szCs w:val="22"/>
        </w:rPr>
        <w:t>Co Parenting Counseling Sessions</w:t>
      </w:r>
    </w:p>
    <w:p w14:paraId="0FAEA94C" w14:textId="77777777" w:rsidR="00BB70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Cs w:val="22"/>
        </w:rPr>
        <w:t>Rochelle will provide more information to Pattie to give over to the Children and Families unit.</w:t>
      </w:r>
    </w:p>
    <w:p w14:paraId="3AA17232" w14:textId="77777777" w:rsidR="00BB701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rPr>
          <w:b/>
          <w:color w:val="000000"/>
          <w:szCs w:val="22"/>
        </w:rPr>
        <w:t>Surveys</w:t>
      </w:r>
    </w:p>
    <w:p w14:paraId="5EA6BABC" w14:textId="77777777" w:rsidR="00BB70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Cs w:val="22"/>
        </w:rPr>
        <w:t xml:space="preserve">Focus groups- pooling </w:t>
      </w:r>
      <w:proofErr w:type="gramStart"/>
      <w:r>
        <w:rPr>
          <w:color w:val="000000"/>
          <w:szCs w:val="22"/>
        </w:rPr>
        <w:t>own</w:t>
      </w:r>
      <w:proofErr w:type="gramEnd"/>
      <w:r>
        <w:rPr>
          <w:color w:val="000000"/>
          <w:szCs w:val="22"/>
        </w:rPr>
        <w:t xml:space="preserve"> resources to put together focus groups of our own.</w:t>
      </w:r>
    </w:p>
    <w:p w14:paraId="3D569E95" w14:textId="77777777" w:rsidR="00BB70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 xml:space="preserve">Have the survey focus to the </w:t>
      </w:r>
      <w:proofErr w:type="gramStart"/>
      <w:r>
        <w:rPr>
          <w:color w:val="000000"/>
          <w:szCs w:val="22"/>
        </w:rPr>
        <w:t>parents</w:t>
      </w:r>
      <w:proofErr w:type="gramEnd"/>
      <w:r>
        <w:rPr>
          <w:color w:val="000000"/>
          <w:szCs w:val="22"/>
        </w:rPr>
        <w:t xml:space="preserve"> perspective- CMH</w:t>
      </w:r>
    </w:p>
    <w:p w14:paraId="3F0E7D44" w14:textId="77777777" w:rsidR="00BB70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Supplemental survey</w:t>
      </w:r>
    </w:p>
    <w:p w14:paraId="29E869F4" w14:textId="77777777" w:rsidR="00BB70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 xml:space="preserve">How is support </w:t>
      </w:r>
      <w:proofErr w:type="gramStart"/>
      <w:r>
        <w:rPr>
          <w:color w:val="000000"/>
          <w:szCs w:val="22"/>
        </w:rPr>
        <w:t>doing</w:t>
      </w:r>
      <w:proofErr w:type="gramEnd"/>
      <w:r>
        <w:rPr>
          <w:color w:val="000000"/>
          <w:szCs w:val="22"/>
        </w:rPr>
        <w:t xml:space="preserve"> with the schools? Ask Teachers, parents, and kids- What is working?</w:t>
      </w:r>
    </w:p>
    <w:p w14:paraId="54357DB9" w14:textId="77777777" w:rsidR="00BB70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Support System for Teachers</w:t>
      </w:r>
    </w:p>
    <w:p w14:paraId="2324F202" w14:textId="77777777" w:rsidR="00BB70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 xml:space="preserve">Funding to pay for </w:t>
      </w:r>
      <w:proofErr w:type="gramStart"/>
      <w:r>
        <w:rPr>
          <w:color w:val="000000"/>
          <w:szCs w:val="22"/>
        </w:rPr>
        <w:t>trainings</w:t>
      </w:r>
      <w:proofErr w:type="gramEnd"/>
    </w:p>
    <w:p w14:paraId="5B64FB5C" w14:textId="77777777" w:rsidR="00BB70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 xml:space="preserve">Bringing in School Board members or Principals </w:t>
      </w:r>
    </w:p>
    <w:p w14:paraId="4C0BE0F2" w14:textId="77777777" w:rsidR="00BB70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 xml:space="preserve">Using Private Agencies and bring them into the </w:t>
      </w:r>
      <w:proofErr w:type="gramStart"/>
      <w:r>
        <w:rPr>
          <w:color w:val="000000"/>
          <w:szCs w:val="22"/>
        </w:rPr>
        <w:t>schools</w:t>
      </w:r>
      <w:proofErr w:type="gramEnd"/>
    </w:p>
    <w:p w14:paraId="7EC18CA9" w14:textId="77777777" w:rsidR="00BB70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  <w:szCs w:val="22"/>
        </w:rPr>
        <w:t>Reviewed Brochure</w:t>
      </w:r>
    </w:p>
    <w:p w14:paraId="623E2D0C" w14:textId="77777777" w:rsidR="00BB701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rPr>
          <w:b/>
          <w:color w:val="000000"/>
          <w:szCs w:val="22"/>
        </w:rPr>
        <w:t>After Hours Services</w:t>
      </w:r>
    </w:p>
    <w:p w14:paraId="065316BB" w14:textId="77777777" w:rsidR="00BB701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Cs w:val="22"/>
        </w:rPr>
        <w:t>Table this topic for now.</w:t>
      </w:r>
    </w:p>
    <w:p w14:paraId="3C9BB097" w14:textId="77777777" w:rsidR="00BB701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b/>
          <w:color w:val="000000"/>
          <w:szCs w:val="22"/>
        </w:rPr>
        <w:t>Brochure Review</w:t>
      </w:r>
    </w:p>
    <w:p w14:paraId="3BD27496" w14:textId="77777777" w:rsidR="00BB701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120"/>
      </w:pPr>
      <w:r>
        <w:rPr>
          <w:b/>
          <w:color w:val="000000"/>
          <w:szCs w:val="22"/>
        </w:rPr>
        <w:t>Check-out and action items for next meeting</w:t>
      </w:r>
    </w:p>
    <w:p w14:paraId="13CF6F45" w14:textId="77777777" w:rsidR="00BB70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Cs w:val="22"/>
        </w:rPr>
      </w:pPr>
      <w:r>
        <w:rPr>
          <w:color w:val="000000"/>
          <w:szCs w:val="22"/>
        </w:rPr>
        <w:t>Ask about liaisons for the school- Dave Schunk</w:t>
      </w:r>
    </w:p>
    <w:p w14:paraId="17EC5634" w14:textId="77777777" w:rsidR="00BB701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color w:val="000000"/>
          <w:szCs w:val="22"/>
        </w:rPr>
      </w:pPr>
      <w:r>
        <w:rPr>
          <w:color w:val="000000"/>
          <w:szCs w:val="22"/>
        </w:rPr>
        <w:t xml:space="preserve">Pass along thoughts about the brochure to </w:t>
      </w:r>
      <w:proofErr w:type="gramStart"/>
      <w:r>
        <w:rPr>
          <w:color w:val="000000"/>
          <w:szCs w:val="22"/>
        </w:rPr>
        <w:t>Gena</w:t>
      </w:r>
      <w:proofErr w:type="gramEnd"/>
    </w:p>
    <w:p w14:paraId="60B3BBD7" w14:textId="77777777" w:rsidR="00BB701F" w:rsidRDefault="00BB701F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rPr>
          <w:b/>
          <w:color w:val="000000"/>
          <w:szCs w:val="22"/>
          <w:u w:val="single"/>
        </w:rPr>
      </w:pPr>
    </w:p>
    <w:p w14:paraId="6A3A14B9" w14:textId="77777777" w:rsidR="00BB701F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360" w:hanging="360"/>
        <w:rPr>
          <w:b/>
          <w:color w:val="000000"/>
          <w:szCs w:val="22"/>
        </w:rPr>
      </w:pPr>
      <w:r>
        <w:rPr>
          <w:b/>
          <w:color w:val="000000"/>
          <w:szCs w:val="22"/>
          <w:u w:val="single"/>
        </w:rPr>
        <w:t>Action Items</w:t>
      </w:r>
      <w:r>
        <w:rPr>
          <w:b/>
          <w:color w:val="000000"/>
          <w:szCs w:val="22"/>
        </w:rPr>
        <w:t xml:space="preserve">: </w:t>
      </w:r>
    </w:p>
    <w:p w14:paraId="5139F371" w14:textId="77777777" w:rsidR="00BB701F" w:rsidRDefault="00BB701F">
      <w:pPr>
        <w:spacing w:before="0" w:after="0" w:line="240" w:lineRule="auto"/>
      </w:pPr>
    </w:p>
    <w:p w14:paraId="373D2804" w14:textId="77777777" w:rsidR="00BB701F" w:rsidRDefault="00000000">
      <w:pPr>
        <w:spacing w:before="0" w:after="0" w:line="240" w:lineRule="auto"/>
        <w:rPr>
          <w:b/>
        </w:rPr>
      </w:pPr>
      <w:r>
        <w:rPr>
          <w:b/>
        </w:rPr>
        <w:t>Meeting Adjourned at 6:30pm</w:t>
      </w:r>
    </w:p>
    <w:p w14:paraId="403505DB" w14:textId="77777777" w:rsidR="00BB701F" w:rsidRDefault="00BB701F">
      <w:pPr>
        <w:spacing w:before="0" w:after="0" w:line="240" w:lineRule="auto"/>
        <w:rPr>
          <w:b/>
        </w:rPr>
      </w:pPr>
    </w:p>
    <w:tbl>
      <w:tblPr>
        <w:tblStyle w:val="a0"/>
        <w:tblW w:w="9360" w:type="dxa"/>
        <w:tblLayout w:type="fixed"/>
        <w:tblLook w:val="0400" w:firstRow="0" w:lastRow="0" w:firstColumn="0" w:lastColumn="0" w:noHBand="0" w:noVBand="1"/>
      </w:tblPr>
      <w:tblGrid>
        <w:gridCol w:w="2070"/>
        <w:gridCol w:w="7290"/>
      </w:tblGrid>
      <w:tr w:rsidR="00BB701F" w14:paraId="1A2742F6" w14:textId="77777777">
        <w:trPr>
          <w:trHeight w:val="639"/>
        </w:trPr>
        <w:tc>
          <w:tcPr>
            <w:tcW w:w="2070" w:type="dxa"/>
          </w:tcPr>
          <w:p w14:paraId="4D2E8BAF" w14:textId="77777777" w:rsidR="00BB70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Next meeting:</w:t>
            </w:r>
          </w:p>
        </w:tc>
        <w:tc>
          <w:tcPr>
            <w:tcW w:w="7290" w:type="dxa"/>
          </w:tcPr>
          <w:p w14:paraId="0DB18C59" w14:textId="77777777" w:rsidR="00BB70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February 16th</w:t>
            </w:r>
          </w:p>
          <w:p w14:paraId="6F61E8A7" w14:textId="77777777" w:rsidR="00BB701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5:00pm-6:30pm</w:t>
            </w:r>
          </w:p>
        </w:tc>
      </w:tr>
    </w:tbl>
    <w:p w14:paraId="6F40873E" w14:textId="77777777" w:rsidR="00BB701F" w:rsidRDefault="00BB701F"/>
    <w:sectPr w:rsidR="00BB701F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58F"/>
    <w:multiLevelType w:val="multilevel"/>
    <w:tmpl w:val="A206289A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A81E66"/>
    <w:multiLevelType w:val="multilevel"/>
    <w:tmpl w:val="ABE85446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0A4C62"/>
    <w:multiLevelType w:val="multilevel"/>
    <w:tmpl w:val="386034DC"/>
    <w:lvl w:ilvl="0">
      <w:start w:val="1"/>
      <w:numFmt w:val="decimal"/>
      <w:pStyle w:val="ListBullet4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9EC54A4"/>
    <w:multiLevelType w:val="multilevel"/>
    <w:tmpl w:val="A8F44A9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D93144"/>
    <w:multiLevelType w:val="multilevel"/>
    <w:tmpl w:val="732A8D80"/>
    <w:lvl w:ilvl="0">
      <w:start w:val="1"/>
      <w:numFmt w:val="bullet"/>
      <w:pStyle w:val="List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137655"/>
    <w:multiLevelType w:val="multilevel"/>
    <w:tmpl w:val="EC68F368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5429605">
    <w:abstractNumId w:val="5"/>
  </w:num>
  <w:num w:numId="2" w16cid:durableId="679504012">
    <w:abstractNumId w:val="3"/>
  </w:num>
  <w:num w:numId="3" w16cid:durableId="1980382303">
    <w:abstractNumId w:val="4"/>
  </w:num>
  <w:num w:numId="4" w16cid:durableId="1045830077">
    <w:abstractNumId w:val="0"/>
  </w:num>
  <w:num w:numId="5" w16cid:durableId="260526058">
    <w:abstractNumId w:val="2"/>
  </w:num>
  <w:num w:numId="6" w16cid:durableId="1250427681">
    <w:abstractNumId w:val="1"/>
  </w:num>
  <w:num w:numId="7" w16cid:durableId="1230115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2748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13807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0836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1F"/>
    <w:rsid w:val="00BB701F"/>
    <w:rsid w:val="00E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2DDD"/>
  <w15:docId w15:val="{690CDAF6-74EC-48B3-89B9-5074E84E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2E54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BLb9g+nkJwopAReDFXUZyt5NxQ==">AMUW2mVwiBsO07vQ9BUBFsVHMYBpr7bSE4VJpyCzgNIdBXuH6PSQiMXiGXlMkePTM3O2J6yoT9VNkumBxvWw45bHapu/QesoFn3H5HW3XQ6vyHq5ER16+WE=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Lentz</dc:creator>
  <cp:lastModifiedBy>Patricia Nilsen</cp:lastModifiedBy>
  <cp:revision>2</cp:revision>
  <dcterms:created xsi:type="dcterms:W3CDTF">2023-05-01T20:42:00Z</dcterms:created>
  <dcterms:modified xsi:type="dcterms:W3CDTF">2023-05-01T20:42:00Z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