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EF90" w14:textId="2F51D990" w:rsidR="00934E9A" w:rsidRDefault="00000000">
      <w:pPr>
        <w:pStyle w:val="Heading1"/>
      </w:pPr>
      <w:sdt>
        <w:sdtPr>
          <w:rPr>
            <w:rFonts w:ascii="Cambria" w:eastAsia="Times New Roman" w:hAnsi="Cambria" w:cs="Times New Roman"/>
          </w:rPr>
          <w:alias w:val="Enter organization name:"/>
          <w:tag w:val=""/>
          <w:id w:val="1410501846"/>
          <w:placeholder>
            <w:docPart w:val="116AB11F667846E0BC982DBBF50E037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6D5C31">
            <w:rPr>
              <w:rFonts w:ascii="Cambria" w:eastAsia="Times New Roman" w:hAnsi="Cambria" w:cs="Times New Roman"/>
            </w:rPr>
            <w:t>Southern St. Louis County LAC</w:t>
          </w:r>
        </w:sdtContent>
      </w:sdt>
    </w:p>
    <w:p w14:paraId="582FF6C2" w14:textId="431A5A80" w:rsidR="00C93F35" w:rsidRPr="00C93F35" w:rsidRDefault="00000000" w:rsidP="00C93F35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1AE024E278CC408981B9964C42026147"/>
          </w:placeholder>
          <w:temporary/>
          <w:showingPlcHdr/>
          <w15:appearance w15:val="hidden"/>
        </w:sdtPr>
        <w:sdtContent>
          <w:r w:rsidR="006B1778">
            <w:t>Meeting Minutes</w:t>
          </w:r>
        </w:sdtContent>
      </w:sdt>
    </w:p>
    <w:p w14:paraId="49CBFD1A" w14:textId="191649AA" w:rsidR="00934E9A" w:rsidRPr="005B27BC" w:rsidRDefault="00000000">
      <w:pPr>
        <w:pStyle w:val="Date"/>
        <w:rPr>
          <w:rFonts w:asciiTheme="majorHAnsi" w:hAnsiTheme="majorHAnsi"/>
          <w:color w:val="365F91" w:themeColor="accent1" w:themeShade="BF"/>
        </w:rPr>
      </w:pPr>
      <w:sdt>
        <w:sdtPr>
          <w:rPr>
            <w:rFonts w:asciiTheme="majorHAnsi" w:hAnsiTheme="majorHAnsi"/>
            <w:color w:val="365F91" w:themeColor="accent1" w:themeShade="BF"/>
          </w:rPr>
          <w:alias w:val="Enter date of meeting:"/>
          <w:tag w:val=""/>
          <w:id w:val="373818028"/>
          <w:placeholder>
            <w:docPart w:val="CEB87BB9D1244205B348778673C1289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A7006B">
            <w:rPr>
              <w:rFonts w:asciiTheme="majorHAnsi" w:hAnsiTheme="majorHAnsi"/>
              <w:color w:val="365F91" w:themeColor="accent1" w:themeShade="BF"/>
            </w:rPr>
            <w:t>0</w:t>
          </w:r>
          <w:r w:rsidR="00C93F35">
            <w:rPr>
              <w:rFonts w:asciiTheme="majorHAnsi" w:hAnsiTheme="majorHAnsi"/>
              <w:color w:val="365F91" w:themeColor="accent1" w:themeShade="BF"/>
            </w:rPr>
            <w:t>4</w:t>
          </w:r>
          <w:r w:rsidR="00A7006B">
            <w:rPr>
              <w:rFonts w:asciiTheme="majorHAnsi" w:hAnsiTheme="majorHAnsi"/>
              <w:color w:val="365F91" w:themeColor="accent1" w:themeShade="BF"/>
            </w:rPr>
            <w:t>/</w:t>
          </w:r>
          <w:r w:rsidR="00C93F35">
            <w:rPr>
              <w:rFonts w:asciiTheme="majorHAnsi" w:hAnsiTheme="majorHAnsi"/>
              <w:color w:val="365F91" w:themeColor="accent1" w:themeShade="BF"/>
            </w:rPr>
            <w:t>20</w:t>
          </w:r>
          <w:r w:rsidR="00A7006B">
            <w:rPr>
              <w:rFonts w:asciiTheme="majorHAnsi" w:hAnsiTheme="majorHAnsi"/>
              <w:color w:val="365F91" w:themeColor="accent1" w:themeShade="BF"/>
            </w:rPr>
            <w:t>/2023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90"/>
      </w:tblGrid>
      <w:tr w:rsidR="00934E9A" w14:paraId="3C6C0D6B" w14:textId="77777777" w:rsidTr="00CB4FBB">
        <w:tc>
          <w:tcPr>
            <w:tcW w:w="2070" w:type="dxa"/>
          </w:tcPr>
          <w:sdt>
            <w:sdtPr>
              <w:alias w:val="Present:"/>
              <w:tag w:val="Present:"/>
              <w:id w:val="1219014275"/>
              <w:placeholder>
                <w:docPart w:val="4C9F117DBF7E4C97A5D28753F2F791CC"/>
              </w:placeholder>
              <w:temporary/>
              <w:showingPlcHdr/>
              <w15:appearance w15:val="hidden"/>
            </w:sdtPr>
            <w:sdtContent>
              <w:p w14:paraId="31B99A6C" w14:textId="5680436F" w:rsidR="00934E9A" w:rsidRDefault="006B1778">
                <w:pPr>
                  <w:pStyle w:val="NoSpacing"/>
                </w:pPr>
                <w:r w:rsidRPr="005B27BC">
                  <w:t>Present:</w:t>
                </w:r>
              </w:p>
            </w:sdtContent>
          </w:sdt>
        </w:tc>
        <w:tc>
          <w:tcPr>
            <w:tcW w:w="7290" w:type="dxa"/>
          </w:tcPr>
          <w:p w14:paraId="36073127" w14:textId="3BEADDAA" w:rsidR="00246440" w:rsidRDefault="00246440" w:rsidP="00D602E7">
            <w:pPr>
              <w:pStyle w:val="NoSpacing"/>
            </w:pPr>
            <w:r>
              <w:t>Taylor Soghigian*</w:t>
            </w:r>
          </w:p>
          <w:p w14:paraId="60447AD0" w14:textId="0CE1DC68" w:rsidR="00C7276C" w:rsidRDefault="00D96E45" w:rsidP="00D602E7">
            <w:pPr>
              <w:pStyle w:val="NoSpacing"/>
            </w:pPr>
            <w:r>
              <w:t>Tara Aase</w:t>
            </w:r>
          </w:p>
          <w:p w14:paraId="024D6695" w14:textId="70BB0563" w:rsidR="00005098" w:rsidRDefault="00005098" w:rsidP="00D602E7">
            <w:pPr>
              <w:pStyle w:val="NoSpacing"/>
            </w:pPr>
            <w:r>
              <w:t>Jessica Marquardt</w:t>
            </w:r>
          </w:p>
          <w:p w14:paraId="6231DFC5" w14:textId="11A2901D" w:rsidR="00005098" w:rsidRDefault="00005098" w:rsidP="00D602E7">
            <w:pPr>
              <w:pStyle w:val="NoSpacing"/>
            </w:pPr>
            <w:r>
              <w:t>Jessica Johnson</w:t>
            </w:r>
          </w:p>
          <w:p w14:paraId="4777D40D" w14:textId="090E5E8C" w:rsidR="00005098" w:rsidRDefault="00005098" w:rsidP="00D602E7">
            <w:pPr>
              <w:pStyle w:val="NoSpacing"/>
            </w:pPr>
            <w:r>
              <w:t>Rochelle Koehne</w:t>
            </w:r>
          </w:p>
          <w:p w14:paraId="6F07FAF7" w14:textId="67CC878B" w:rsidR="003F1084" w:rsidRDefault="003F1084" w:rsidP="00D602E7">
            <w:pPr>
              <w:pStyle w:val="NoSpacing"/>
            </w:pPr>
            <w:r>
              <w:t>Traci Laughlin</w:t>
            </w:r>
          </w:p>
          <w:p w14:paraId="30481472" w14:textId="22C266F0" w:rsidR="003F1084" w:rsidRDefault="003F1084" w:rsidP="00D602E7">
            <w:pPr>
              <w:pStyle w:val="NoSpacing"/>
            </w:pPr>
            <w:r>
              <w:t>Sonja Wildwood</w:t>
            </w:r>
          </w:p>
          <w:p w14:paraId="0E31A62C" w14:textId="384B2640" w:rsidR="00332EDA" w:rsidRDefault="00332EDA" w:rsidP="00D602E7">
            <w:pPr>
              <w:pStyle w:val="NoSpacing"/>
            </w:pPr>
            <w:r>
              <w:t>*- Facilitator</w:t>
            </w:r>
          </w:p>
          <w:p w14:paraId="3866021E" w14:textId="1DF633B3" w:rsidR="00DA33FE" w:rsidRDefault="00DA33FE" w:rsidP="00D602E7">
            <w:pPr>
              <w:pStyle w:val="NoSpacing"/>
            </w:pPr>
            <w:r>
              <w:t>**- Guest</w:t>
            </w:r>
          </w:p>
        </w:tc>
      </w:tr>
      <w:tr w:rsidR="00934E9A" w14:paraId="568A02E5" w14:textId="77777777" w:rsidTr="00CB4FBB">
        <w:tc>
          <w:tcPr>
            <w:tcW w:w="2070" w:type="dxa"/>
          </w:tcPr>
          <w:p w14:paraId="184B9784" w14:textId="306156CC" w:rsidR="00934E9A" w:rsidRDefault="00934E9A">
            <w:pPr>
              <w:pStyle w:val="NoSpacing"/>
            </w:pPr>
          </w:p>
        </w:tc>
        <w:tc>
          <w:tcPr>
            <w:tcW w:w="7290" w:type="dxa"/>
          </w:tcPr>
          <w:p w14:paraId="27006E08" w14:textId="2A2A35DE" w:rsidR="00934E9A" w:rsidRDefault="00934E9A">
            <w:pPr>
              <w:pStyle w:val="NoSpacing"/>
            </w:pPr>
          </w:p>
        </w:tc>
      </w:tr>
    </w:tbl>
    <w:p w14:paraId="019B4BE7" w14:textId="09C8AB84" w:rsidR="00C45E8D" w:rsidRPr="00C45E8D" w:rsidRDefault="005B27BC" w:rsidP="00C45E8D">
      <w:pPr>
        <w:pStyle w:val="ListNumber"/>
        <w:spacing w:before="0" w:after="0" w:line="240" w:lineRule="auto"/>
      </w:pPr>
      <w:r>
        <w:t xml:space="preserve">Welcome and </w:t>
      </w:r>
      <w:proofErr w:type="gramStart"/>
      <w:r>
        <w:t>check-in</w:t>
      </w:r>
      <w:proofErr w:type="gramEnd"/>
    </w:p>
    <w:p w14:paraId="189D7C4F" w14:textId="77777777" w:rsidR="00C7276C" w:rsidRDefault="00C7276C" w:rsidP="00C7276C"/>
    <w:p w14:paraId="2F9ABAEC" w14:textId="0CE20C6C" w:rsidR="00C45E8D" w:rsidRDefault="00C45E8D" w:rsidP="00C7276C">
      <w:pPr>
        <w:pStyle w:val="ListNumber"/>
      </w:pPr>
      <w:r>
        <w:t>Meeting</w:t>
      </w:r>
    </w:p>
    <w:p w14:paraId="307B9575" w14:textId="340A32F9" w:rsidR="00C45E8D" w:rsidRDefault="00C45E8D" w:rsidP="00C45E8D">
      <w:pPr>
        <w:pStyle w:val="ListParagraph"/>
        <w:numPr>
          <w:ilvl w:val="0"/>
          <w:numId w:val="48"/>
        </w:numPr>
      </w:pPr>
      <w:r>
        <w:t>In person</w:t>
      </w:r>
    </w:p>
    <w:p w14:paraId="1EFA3EF9" w14:textId="7CAFC272" w:rsidR="00C45E8D" w:rsidRDefault="00C45E8D" w:rsidP="00C45E8D">
      <w:pPr>
        <w:pStyle w:val="ListParagraph"/>
        <w:numPr>
          <w:ilvl w:val="0"/>
          <w:numId w:val="48"/>
        </w:numPr>
      </w:pPr>
      <w:r>
        <w:t>Twice a year?</w:t>
      </w:r>
    </w:p>
    <w:p w14:paraId="53AB63A9" w14:textId="0C36EAD6" w:rsidR="00C45E8D" w:rsidRDefault="00C45E8D" w:rsidP="00C45E8D">
      <w:pPr>
        <w:pStyle w:val="ListParagraph"/>
        <w:numPr>
          <w:ilvl w:val="0"/>
          <w:numId w:val="48"/>
        </w:numPr>
      </w:pPr>
      <w:r>
        <w:t xml:space="preserve">Most people want to meet in </w:t>
      </w:r>
      <w:proofErr w:type="gramStart"/>
      <w:r>
        <w:t>person</w:t>
      </w:r>
      <w:proofErr w:type="gramEnd"/>
    </w:p>
    <w:p w14:paraId="55AA95B5" w14:textId="4BDFA35B" w:rsidR="00C45E8D" w:rsidRDefault="00C45E8D" w:rsidP="00C45E8D">
      <w:pPr>
        <w:pStyle w:val="ListParagraph"/>
        <w:numPr>
          <w:ilvl w:val="0"/>
          <w:numId w:val="48"/>
        </w:numPr>
      </w:pPr>
      <w:r>
        <w:t xml:space="preserve">Couple in person, the rest can still be </w:t>
      </w:r>
      <w:proofErr w:type="gramStart"/>
      <w:r>
        <w:t>Hybrid</w:t>
      </w:r>
      <w:proofErr w:type="gramEnd"/>
    </w:p>
    <w:p w14:paraId="5EA7F3C1" w14:textId="69252E25" w:rsidR="002338C4" w:rsidRPr="00C45E8D" w:rsidRDefault="002338C4" w:rsidP="00C45E8D">
      <w:pPr>
        <w:pStyle w:val="ListParagraph"/>
        <w:numPr>
          <w:ilvl w:val="0"/>
          <w:numId w:val="48"/>
        </w:numPr>
      </w:pPr>
      <w:r>
        <w:t>Optional meeting in June- June 8</w:t>
      </w:r>
      <w:r w:rsidRPr="002338C4">
        <w:rPr>
          <w:vertAlign w:val="superscript"/>
        </w:rPr>
        <w:t>th</w:t>
      </w:r>
      <w:proofErr w:type="gramStart"/>
      <w:r>
        <w:t xml:space="preserve"> 2023</w:t>
      </w:r>
      <w:proofErr w:type="gramEnd"/>
    </w:p>
    <w:p w14:paraId="32953A91" w14:textId="72688A9E" w:rsidR="00C7276C" w:rsidRDefault="000061A3" w:rsidP="00C7276C">
      <w:pPr>
        <w:pStyle w:val="ListNumber"/>
      </w:pPr>
      <w:r>
        <w:t>Focus Group</w:t>
      </w:r>
    </w:p>
    <w:p w14:paraId="2A78F0AD" w14:textId="242AC319" w:rsidR="00D96E45" w:rsidRDefault="00C45E8D" w:rsidP="00D96E45">
      <w:pPr>
        <w:pStyle w:val="ListParagraph"/>
        <w:numPr>
          <w:ilvl w:val="0"/>
          <w:numId w:val="47"/>
        </w:numPr>
      </w:pPr>
      <w:r>
        <w:t>Targeted groups- Parents, Teen Advocates with lived in experience,</w:t>
      </w:r>
    </w:p>
    <w:p w14:paraId="5AB089A6" w14:textId="2EC523C8" w:rsidR="00C45E8D" w:rsidRDefault="00C45E8D" w:rsidP="00D96E45">
      <w:pPr>
        <w:pStyle w:val="ListParagraph"/>
        <w:numPr>
          <w:ilvl w:val="0"/>
          <w:numId w:val="47"/>
        </w:numPr>
      </w:pPr>
      <w:r>
        <w:t xml:space="preserve">MH survey- </w:t>
      </w:r>
      <w:proofErr w:type="spellStart"/>
      <w:r>
        <w:t>Whats</w:t>
      </w:r>
      <w:proofErr w:type="spellEnd"/>
      <w:r>
        <w:t xml:space="preserve"> working, not working, and what would like to see happen in the </w:t>
      </w:r>
      <w:proofErr w:type="gramStart"/>
      <w:r>
        <w:t>future</w:t>
      </w:r>
      <w:proofErr w:type="gramEnd"/>
    </w:p>
    <w:p w14:paraId="642AE971" w14:textId="4951A5F2" w:rsidR="00565CFC" w:rsidRDefault="00565CFC" w:rsidP="00565CFC">
      <w:pPr>
        <w:pStyle w:val="ListParagraph"/>
        <w:numPr>
          <w:ilvl w:val="0"/>
          <w:numId w:val="47"/>
        </w:numPr>
      </w:pPr>
      <w:r>
        <w:t>Open ended questions</w:t>
      </w:r>
    </w:p>
    <w:p w14:paraId="13D2FF14" w14:textId="2BC65411" w:rsidR="00565CFC" w:rsidRDefault="00565CFC" w:rsidP="00565CFC">
      <w:pPr>
        <w:pStyle w:val="ListParagraph"/>
        <w:numPr>
          <w:ilvl w:val="0"/>
          <w:numId w:val="47"/>
        </w:numPr>
      </w:pPr>
      <w:r>
        <w:t>Incentives</w:t>
      </w:r>
    </w:p>
    <w:p w14:paraId="4AE98E19" w14:textId="66FD8038" w:rsidR="00565CFC" w:rsidRDefault="00565CFC" w:rsidP="00565CFC">
      <w:pPr>
        <w:pStyle w:val="ListParagraph"/>
        <w:numPr>
          <w:ilvl w:val="0"/>
          <w:numId w:val="47"/>
        </w:numPr>
      </w:pPr>
      <w:r>
        <w:t>Grant- Essentia Community Grant- Arrowhead Health Alliance</w:t>
      </w:r>
    </w:p>
    <w:p w14:paraId="1C06C409" w14:textId="73E96527" w:rsidR="00565CFC" w:rsidRDefault="00565CFC" w:rsidP="00565CFC">
      <w:pPr>
        <w:pStyle w:val="ListParagraph"/>
        <w:numPr>
          <w:ilvl w:val="0"/>
          <w:numId w:val="47"/>
        </w:numPr>
      </w:pPr>
      <w:r>
        <w:t>What to use the money for- Just focus groups or both survey and focus group</w:t>
      </w:r>
    </w:p>
    <w:p w14:paraId="4A6FDC46" w14:textId="727AF7EB" w:rsidR="002C6812" w:rsidRDefault="002C6812" w:rsidP="00565CFC">
      <w:pPr>
        <w:pStyle w:val="ListParagraph"/>
        <w:numPr>
          <w:ilvl w:val="0"/>
          <w:numId w:val="47"/>
        </w:numPr>
      </w:pPr>
      <w:r>
        <w:t xml:space="preserve">Add professionals into the </w:t>
      </w:r>
      <w:proofErr w:type="gramStart"/>
      <w:r>
        <w:t>survey?-</w:t>
      </w:r>
      <w:proofErr w:type="gramEnd"/>
      <w:r>
        <w:t xml:space="preserve"> What they are seeing. Are there gaps?</w:t>
      </w:r>
    </w:p>
    <w:p w14:paraId="163C5439" w14:textId="3DDBCF0E" w:rsidR="002C6812" w:rsidRPr="00D96E45" w:rsidRDefault="002C6812" w:rsidP="00565CFC">
      <w:pPr>
        <w:pStyle w:val="ListParagraph"/>
        <w:numPr>
          <w:ilvl w:val="0"/>
          <w:numId w:val="47"/>
        </w:numPr>
      </w:pPr>
      <w:r>
        <w:t>Form subcommittee for the focus groups</w:t>
      </w:r>
    </w:p>
    <w:p w14:paraId="123BEC21" w14:textId="2ACF949C" w:rsidR="00C45E8D" w:rsidRDefault="000061A3" w:rsidP="00C45E8D">
      <w:pPr>
        <w:pStyle w:val="ListNumber"/>
      </w:pPr>
      <w:r>
        <w:t>Survey</w:t>
      </w:r>
    </w:p>
    <w:p w14:paraId="2DB6E9A2" w14:textId="0730BD59" w:rsidR="00C45E8D" w:rsidRDefault="00C45E8D" w:rsidP="00C45E8D">
      <w:pPr>
        <w:pStyle w:val="ListParagraph"/>
        <w:numPr>
          <w:ilvl w:val="0"/>
          <w:numId w:val="47"/>
        </w:numPr>
      </w:pPr>
      <w:r>
        <w:t>Previous survey</w:t>
      </w:r>
    </w:p>
    <w:p w14:paraId="76EC680A" w14:textId="39EBF421" w:rsidR="00C45E8D" w:rsidRDefault="00C45E8D" w:rsidP="00C45E8D">
      <w:pPr>
        <w:pStyle w:val="ListParagraph"/>
        <w:numPr>
          <w:ilvl w:val="0"/>
          <w:numId w:val="47"/>
        </w:numPr>
      </w:pPr>
      <w:r>
        <w:t xml:space="preserve">Use that to revamp new </w:t>
      </w:r>
      <w:proofErr w:type="gramStart"/>
      <w:r>
        <w:t>survey</w:t>
      </w:r>
      <w:proofErr w:type="gramEnd"/>
    </w:p>
    <w:p w14:paraId="4AD974C6" w14:textId="16358E0F" w:rsidR="00565CFC" w:rsidRDefault="00565CFC" w:rsidP="00C45E8D">
      <w:pPr>
        <w:pStyle w:val="ListParagraph"/>
        <w:numPr>
          <w:ilvl w:val="0"/>
          <w:numId w:val="47"/>
        </w:numPr>
      </w:pPr>
      <w:r>
        <w:t>Booth at Health and Human Services Conference</w:t>
      </w:r>
    </w:p>
    <w:p w14:paraId="16861A14" w14:textId="383DDF2B" w:rsidR="00565CFC" w:rsidRDefault="00565CFC" w:rsidP="00C45E8D">
      <w:pPr>
        <w:pStyle w:val="ListParagraph"/>
        <w:numPr>
          <w:ilvl w:val="0"/>
          <w:numId w:val="47"/>
        </w:numPr>
      </w:pPr>
      <w:r>
        <w:lastRenderedPageBreak/>
        <w:t>Put survey in Steve O’Neil and St. Francis and Damiano</w:t>
      </w:r>
    </w:p>
    <w:p w14:paraId="0243BB88" w14:textId="12BC31CD" w:rsidR="00565CFC" w:rsidRDefault="00565CFC" w:rsidP="00C45E8D">
      <w:pPr>
        <w:pStyle w:val="ListParagraph"/>
        <w:numPr>
          <w:ilvl w:val="0"/>
          <w:numId w:val="47"/>
        </w:numPr>
      </w:pPr>
      <w:r>
        <w:t xml:space="preserve">Contact sheets to email to companies if they are interested in the </w:t>
      </w:r>
      <w:proofErr w:type="gramStart"/>
      <w:r>
        <w:t>survey</w:t>
      </w:r>
      <w:proofErr w:type="gramEnd"/>
    </w:p>
    <w:p w14:paraId="735CF6C0" w14:textId="0C51AC35" w:rsidR="002338C4" w:rsidRPr="00C45E8D" w:rsidRDefault="002C6812" w:rsidP="002338C4">
      <w:pPr>
        <w:pStyle w:val="ListParagraph"/>
        <w:numPr>
          <w:ilvl w:val="0"/>
          <w:numId w:val="47"/>
        </w:numPr>
      </w:pPr>
      <w:proofErr w:type="gramStart"/>
      <w:r>
        <w:t>Best</w:t>
      </w:r>
      <w:proofErr w:type="gramEnd"/>
      <w:r>
        <w:t xml:space="preserve"> response was in person and at events asking people there. Second best was over the phone. </w:t>
      </w:r>
      <w:proofErr w:type="gramStart"/>
      <w:r>
        <w:t>Least</w:t>
      </w:r>
      <w:proofErr w:type="gramEnd"/>
      <w:r>
        <w:t xml:space="preserve"> response was email.</w:t>
      </w:r>
    </w:p>
    <w:p w14:paraId="4BF4AC59" w14:textId="77777777" w:rsidR="00D96E45" w:rsidRDefault="00D96E45" w:rsidP="00D96E45">
      <w:pPr>
        <w:pStyle w:val="ListNumber"/>
        <w:numPr>
          <w:ilvl w:val="0"/>
          <w:numId w:val="0"/>
        </w:numPr>
        <w:ind w:left="360"/>
      </w:pPr>
    </w:p>
    <w:p w14:paraId="25AFFA60" w14:textId="5D5CCB6B" w:rsidR="00C93F35" w:rsidRDefault="00C93F35" w:rsidP="00C7276C">
      <w:pPr>
        <w:pStyle w:val="ListNumber"/>
      </w:pPr>
      <w:r>
        <w:t>Community Outreach</w:t>
      </w:r>
    </w:p>
    <w:p w14:paraId="35799ECF" w14:textId="77519A00" w:rsidR="00C45E8D" w:rsidRDefault="00565CFC" w:rsidP="00C45E8D">
      <w:pPr>
        <w:pStyle w:val="ListParagraph"/>
        <w:numPr>
          <w:ilvl w:val="0"/>
          <w:numId w:val="49"/>
        </w:numPr>
      </w:pPr>
      <w:r>
        <w:t xml:space="preserve">Arrowhead Behavioral Health Initiative- Reaching out to </w:t>
      </w:r>
      <w:proofErr w:type="gramStart"/>
      <w:r>
        <w:t>them</w:t>
      </w:r>
      <w:proofErr w:type="gramEnd"/>
    </w:p>
    <w:p w14:paraId="737F74EB" w14:textId="1B0AF021" w:rsidR="002C6812" w:rsidRDefault="002C6812" w:rsidP="00C45E8D">
      <w:pPr>
        <w:pStyle w:val="ListParagraph"/>
        <w:numPr>
          <w:ilvl w:val="0"/>
          <w:numId w:val="49"/>
        </w:numPr>
      </w:pPr>
      <w:r>
        <w:t>Schools- Counselors offices?</w:t>
      </w:r>
    </w:p>
    <w:p w14:paraId="70CB855F" w14:textId="6CEFA659" w:rsidR="002C6812" w:rsidRDefault="002C6812" w:rsidP="00C45E8D">
      <w:pPr>
        <w:pStyle w:val="ListParagraph"/>
        <w:numPr>
          <w:ilvl w:val="0"/>
          <w:numId w:val="49"/>
        </w:numPr>
      </w:pPr>
      <w:r>
        <w:t>Reaching out to tribes</w:t>
      </w:r>
    </w:p>
    <w:p w14:paraId="4EDA2F12" w14:textId="11E27538" w:rsidR="002338C4" w:rsidRDefault="002338C4" w:rsidP="00C45E8D">
      <w:pPr>
        <w:pStyle w:val="ListParagraph"/>
        <w:numPr>
          <w:ilvl w:val="0"/>
          <w:numId w:val="49"/>
        </w:numPr>
      </w:pPr>
      <w:r>
        <w:t>St. Louis County Public Health</w:t>
      </w:r>
    </w:p>
    <w:p w14:paraId="193224AE" w14:textId="3F27E9A4" w:rsidR="002338C4" w:rsidRDefault="002338C4" w:rsidP="00C45E8D">
      <w:pPr>
        <w:pStyle w:val="ListParagraph"/>
        <w:numPr>
          <w:ilvl w:val="0"/>
          <w:numId w:val="49"/>
        </w:numPr>
      </w:pPr>
      <w:r>
        <w:t>Looking at the resources on the drive and revamp it.</w:t>
      </w:r>
    </w:p>
    <w:p w14:paraId="6875591B" w14:textId="032A74E7" w:rsidR="002338C4" w:rsidRPr="00C45E8D" w:rsidRDefault="002338C4" w:rsidP="00C45E8D">
      <w:pPr>
        <w:pStyle w:val="ListParagraph"/>
        <w:numPr>
          <w:ilvl w:val="0"/>
          <w:numId w:val="49"/>
        </w:numPr>
      </w:pPr>
      <w:r>
        <w:t>Nami- Tuesday May 23</w:t>
      </w:r>
      <w:r w:rsidRPr="002338C4">
        <w:rPr>
          <w:vertAlign w:val="superscript"/>
        </w:rPr>
        <w:t>rd</w:t>
      </w:r>
      <w:r>
        <w:t>- 1:30pm to 2:30pm</w:t>
      </w:r>
    </w:p>
    <w:p w14:paraId="74239F3E" w14:textId="77777777" w:rsidR="00D96E45" w:rsidRDefault="00D96E45" w:rsidP="000E40A5">
      <w:pPr>
        <w:pStyle w:val="ListNumber"/>
        <w:numPr>
          <w:ilvl w:val="0"/>
          <w:numId w:val="0"/>
        </w:numPr>
        <w:ind w:left="360" w:hanging="360"/>
        <w:rPr>
          <w:u w:val="single"/>
        </w:rPr>
      </w:pPr>
    </w:p>
    <w:p w14:paraId="459349AA" w14:textId="0484C26E" w:rsidR="000E40A5" w:rsidRDefault="00FD6CC4" w:rsidP="000E40A5">
      <w:pPr>
        <w:pStyle w:val="ListNumber"/>
        <w:numPr>
          <w:ilvl w:val="0"/>
          <w:numId w:val="0"/>
        </w:numPr>
        <w:ind w:left="360" w:hanging="360"/>
      </w:pPr>
      <w:r w:rsidRPr="00FD6CC4">
        <w:rPr>
          <w:u w:val="single"/>
        </w:rPr>
        <w:t>Action Items</w:t>
      </w:r>
      <w:r>
        <w:t xml:space="preserve">: </w:t>
      </w:r>
    </w:p>
    <w:p w14:paraId="2CDA115F" w14:textId="3981F318" w:rsidR="00565CFC" w:rsidRDefault="00565CFC" w:rsidP="00565CFC">
      <w:pPr>
        <w:pStyle w:val="ListParagraph"/>
        <w:numPr>
          <w:ilvl w:val="0"/>
          <w:numId w:val="49"/>
        </w:numPr>
      </w:pPr>
      <w:r>
        <w:t>Reach out to Arrowhead Behavioral Health Initiative- Sonja</w:t>
      </w:r>
    </w:p>
    <w:p w14:paraId="2DDEE023" w14:textId="0211FAE1" w:rsidR="00565CFC" w:rsidRPr="00565CFC" w:rsidRDefault="00565CFC" w:rsidP="00565CFC">
      <w:pPr>
        <w:pStyle w:val="ListParagraph"/>
        <w:numPr>
          <w:ilvl w:val="0"/>
          <w:numId w:val="49"/>
        </w:numPr>
      </w:pPr>
      <w:r>
        <w:t>Reach out to Deanna regarding money left over from Grant- Pattie</w:t>
      </w:r>
    </w:p>
    <w:p w14:paraId="64DA6D65" w14:textId="4FD7EE2F" w:rsidR="00C93F35" w:rsidRPr="00C93F35" w:rsidRDefault="00C93F35" w:rsidP="00D96E45">
      <w:pPr>
        <w:pStyle w:val="ListParagraph"/>
      </w:pPr>
    </w:p>
    <w:p w14:paraId="183DD030" w14:textId="3C2107EE" w:rsidR="004508B3" w:rsidRDefault="004508B3" w:rsidP="0085044A">
      <w:pPr>
        <w:spacing w:before="0" w:after="0" w:line="240" w:lineRule="auto"/>
      </w:pPr>
    </w:p>
    <w:p w14:paraId="5A39FD17" w14:textId="67A46858" w:rsidR="00004581" w:rsidRDefault="00004581" w:rsidP="0085044A">
      <w:pPr>
        <w:spacing w:before="0" w:after="0" w:line="240" w:lineRule="auto"/>
        <w:rPr>
          <w:b/>
          <w:bCs/>
        </w:rPr>
      </w:pPr>
      <w:r w:rsidRPr="00004581">
        <w:rPr>
          <w:b/>
          <w:bCs/>
        </w:rPr>
        <w:t xml:space="preserve">Meeting Adjourned at </w:t>
      </w:r>
    </w:p>
    <w:p w14:paraId="64AD7AC5" w14:textId="77777777" w:rsidR="00004581" w:rsidRPr="00004581" w:rsidRDefault="00004581" w:rsidP="0085044A">
      <w:pPr>
        <w:spacing w:before="0" w:after="0" w:line="240" w:lineRule="auto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332EDA" w14:paraId="2D675A35" w14:textId="77777777" w:rsidTr="00076C8B">
        <w:trPr>
          <w:trHeight w:val="639"/>
        </w:trPr>
        <w:sdt>
          <w:sdtPr>
            <w:rPr>
              <w:b/>
              <w:bCs/>
            </w:rPr>
            <w:alias w:val="Next meeting:"/>
            <w:tag w:val="Next meeting:"/>
            <w:id w:val="1579632615"/>
            <w:placeholder>
              <w:docPart w:val="6A31AA2D208D4CBAB47EBCE96E41F243"/>
            </w:placeholder>
            <w:temporary/>
            <w:showingPlcHdr/>
            <w15:appearance w15:val="hidden"/>
          </w:sdtPr>
          <w:sdtContent>
            <w:tc>
              <w:tcPr>
                <w:tcW w:w="2160" w:type="dxa"/>
              </w:tcPr>
              <w:p w14:paraId="78B369A7" w14:textId="116356AC" w:rsidR="00332EDA" w:rsidRPr="00107EA3" w:rsidRDefault="00332EDA" w:rsidP="00DC3DE7">
                <w:pPr>
                  <w:pStyle w:val="NoSpacing"/>
                  <w:rPr>
                    <w:b/>
                    <w:bCs/>
                  </w:rPr>
                </w:pPr>
                <w:r w:rsidRPr="00107EA3">
                  <w:rPr>
                    <w:b/>
                    <w:bCs/>
                  </w:rPr>
                  <w:t>Next meeting:</w:t>
                </w:r>
              </w:p>
            </w:tc>
          </w:sdtContent>
        </w:sdt>
        <w:tc>
          <w:tcPr>
            <w:tcW w:w="7200" w:type="dxa"/>
          </w:tcPr>
          <w:p w14:paraId="0A6D8E00" w14:textId="13C0FE19" w:rsidR="00076C8B" w:rsidRDefault="00076C8B" w:rsidP="00DC3DE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5:00pm to 6:30pm</w:t>
            </w:r>
          </w:p>
          <w:p w14:paraId="4B56087B" w14:textId="77777777" w:rsidR="00217118" w:rsidRDefault="00217118" w:rsidP="00DC3DE7">
            <w:pPr>
              <w:pStyle w:val="NoSpacing"/>
              <w:rPr>
                <w:b/>
                <w:bCs/>
              </w:rPr>
            </w:pPr>
          </w:p>
          <w:p w14:paraId="3B54E55B" w14:textId="3D176D41" w:rsidR="00217118" w:rsidRDefault="00217118" w:rsidP="00DC3DE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August 17</w:t>
            </w:r>
            <w:r w:rsidRPr="0021711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2023</w:t>
            </w:r>
          </w:p>
          <w:p w14:paraId="15E92CC6" w14:textId="5D7F74ED" w:rsidR="005E6D89" w:rsidRPr="00107EA3" w:rsidRDefault="005E6D89" w:rsidP="00DC3DE7">
            <w:pPr>
              <w:pStyle w:val="NoSpacing"/>
              <w:rPr>
                <w:b/>
                <w:bCs/>
              </w:rPr>
            </w:pPr>
          </w:p>
        </w:tc>
      </w:tr>
    </w:tbl>
    <w:p w14:paraId="6CBF0F1B" w14:textId="4386B9A5" w:rsidR="00332EDA" w:rsidRPr="00332EDA" w:rsidRDefault="00332EDA" w:rsidP="00332EDA"/>
    <w:sectPr w:rsidR="00332EDA" w:rsidRPr="00332ED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70E8" w14:textId="77777777" w:rsidR="00430F3B" w:rsidRDefault="00430F3B">
      <w:pPr>
        <w:spacing w:after="0" w:line="240" w:lineRule="auto"/>
      </w:pPr>
      <w:r>
        <w:separator/>
      </w:r>
    </w:p>
    <w:p w14:paraId="2F166713" w14:textId="77777777" w:rsidR="00430F3B" w:rsidRDefault="00430F3B"/>
  </w:endnote>
  <w:endnote w:type="continuationSeparator" w:id="0">
    <w:p w14:paraId="1BBD83CF" w14:textId="77777777" w:rsidR="00430F3B" w:rsidRDefault="00430F3B">
      <w:pPr>
        <w:spacing w:after="0" w:line="240" w:lineRule="auto"/>
      </w:pPr>
      <w:r>
        <w:continuationSeparator/>
      </w:r>
    </w:p>
    <w:p w14:paraId="50764DBA" w14:textId="77777777" w:rsidR="00430F3B" w:rsidRDefault="00430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43E4" w14:textId="77777777" w:rsidR="00430F3B" w:rsidRDefault="00430F3B">
      <w:pPr>
        <w:spacing w:after="0" w:line="240" w:lineRule="auto"/>
      </w:pPr>
      <w:r>
        <w:separator/>
      </w:r>
    </w:p>
    <w:p w14:paraId="4CDA68A1" w14:textId="77777777" w:rsidR="00430F3B" w:rsidRDefault="00430F3B"/>
  </w:footnote>
  <w:footnote w:type="continuationSeparator" w:id="0">
    <w:p w14:paraId="241E5439" w14:textId="77777777" w:rsidR="00430F3B" w:rsidRDefault="00430F3B">
      <w:pPr>
        <w:spacing w:after="0" w:line="240" w:lineRule="auto"/>
      </w:pPr>
      <w:r>
        <w:continuationSeparator/>
      </w:r>
    </w:p>
    <w:p w14:paraId="3A91D12B" w14:textId="77777777" w:rsidR="00430F3B" w:rsidRDefault="00430F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234BB"/>
    <w:multiLevelType w:val="hybridMultilevel"/>
    <w:tmpl w:val="8810554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719E9"/>
    <w:multiLevelType w:val="hybridMultilevel"/>
    <w:tmpl w:val="5B94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F4225"/>
    <w:multiLevelType w:val="hybridMultilevel"/>
    <w:tmpl w:val="863E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D0F50"/>
    <w:multiLevelType w:val="hybridMultilevel"/>
    <w:tmpl w:val="5854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93F1A"/>
    <w:multiLevelType w:val="hybridMultilevel"/>
    <w:tmpl w:val="3334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62634"/>
    <w:multiLevelType w:val="hybridMultilevel"/>
    <w:tmpl w:val="0A02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F412EF"/>
    <w:multiLevelType w:val="hybridMultilevel"/>
    <w:tmpl w:val="2B54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FB0F49"/>
    <w:multiLevelType w:val="hybridMultilevel"/>
    <w:tmpl w:val="1FC2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6F29B0"/>
    <w:multiLevelType w:val="hybridMultilevel"/>
    <w:tmpl w:val="673E45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8590A"/>
    <w:multiLevelType w:val="hybridMultilevel"/>
    <w:tmpl w:val="744A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F0A97"/>
    <w:multiLevelType w:val="hybridMultilevel"/>
    <w:tmpl w:val="1AF227C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14839"/>
    <w:multiLevelType w:val="hybridMultilevel"/>
    <w:tmpl w:val="09E8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83E7D"/>
    <w:multiLevelType w:val="hybridMultilevel"/>
    <w:tmpl w:val="EF12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E44DA"/>
    <w:multiLevelType w:val="hybridMultilevel"/>
    <w:tmpl w:val="246A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35209"/>
    <w:multiLevelType w:val="hybridMultilevel"/>
    <w:tmpl w:val="C802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750B7"/>
    <w:multiLevelType w:val="hybridMultilevel"/>
    <w:tmpl w:val="842A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B13D2"/>
    <w:multiLevelType w:val="hybridMultilevel"/>
    <w:tmpl w:val="2CD2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50F04"/>
    <w:multiLevelType w:val="hybridMultilevel"/>
    <w:tmpl w:val="09F0A6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166B7"/>
    <w:multiLevelType w:val="hybridMultilevel"/>
    <w:tmpl w:val="65B2B35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87896"/>
    <w:multiLevelType w:val="hybridMultilevel"/>
    <w:tmpl w:val="EA7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534B7"/>
    <w:multiLevelType w:val="hybridMultilevel"/>
    <w:tmpl w:val="0964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55C87"/>
    <w:multiLevelType w:val="hybridMultilevel"/>
    <w:tmpl w:val="E730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815D0"/>
    <w:multiLevelType w:val="hybridMultilevel"/>
    <w:tmpl w:val="E002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80B60"/>
    <w:multiLevelType w:val="hybridMultilevel"/>
    <w:tmpl w:val="4B72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046B0"/>
    <w:multiLevelType w:val="hybridMultilevel"/>
    <w:tmpl w:val="0E4A7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6E2680"/>
    <w:multiLevelType w:val="hybridMultilevel"/>
    <w:tmpl w:val="8E62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B57B9"/>
    <w:multiLevelType w:val="hybridMultilevel"/>
    <w:tmpl w:val="2580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15D8D"/>
    <w:multiLevelType w:val="hybridMultilevel"/>
    <w:tmpl w:val="8D94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A7D34"/>
    <w:multiLevelType w:val="hybridMultilevel"/>
    <w:tmpl w:val="11B6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67C26"/>
    <w:multiLevelType w:val="hybridMultilevel"/>
    <w:tmpl w:val="3E0E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1C5C"/>
    <w:multiLevelType w:val="hybridMultilevel"/>
    <w:tmpl w:val="7B24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3546A"/>
    <w:multiLevelType w:val="hybridMultilevel"/>
    <w:tmpl w:val="DB04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41BD7"/>
    <w:multiLevelType w:val="hybridMultilevel"/>
    <w:tmpl w:val="6E34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800FD"/>
    <w:multiLevelType w:val="hybridMultilevel"/>
    <w:tmpl w:val="2E7C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13F0D"/>
    <w:multiLevelType w:val="hybridMultilevel"/>
    <w:tmpl w:val="26365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2C0460"/>
    <w:multiLevelType w:val="hybridMultilevel"/>
    <w:tmpl w:val="F806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7638C"/>
    <w:multiLevelType w:val="hybridMultilevel"/>
    <w:tmpl w:val="8C1E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501761">
    <w:abstractNumId w:val="8"/>
  </w:num>
  <w:num w:numId="2" w16cid:durableId="269051848">
    <w:abstractNumId w:val="9"/>
  </w:num>
  <w:num w:numId="3" w16cid:durableId="305740062">
    <w:abstractNumId w:val="7"/>
  </w:num>
  <w:num w:numId="4" w16cid:durableId="734396848">
    <w:abstractNumId w:val="6"/>
  </w:num>
  <w:num w:numId="5" w16cid:durableId="1428160874">
    <w:abstractNumId w:val="5"/>
  </w:num>
  <w:num w:numId="6" w16cid:durableId="1567571289">
    <w:abstractNumId w:val="4"/>
  </w:num>
  <w:num w:numId="7" w16cid:durableId="135414745">
    <w:abstractNumId w:val="3"/>
  </w:num>
  <w:num w:numId="8" w16cid:durableId="1144010370">
    <w:abstractNumId w:val="2"/>
  </w:num>
  <w:num w:numId="9" w16cid:durableId="57217942">
    <w:abstractNumId w:val="1"/>
  </w:num>
  <w:num w:numId="10" w16cid:durableId="1278492225">
    <w:abstractNumId w:val="0"/>
  </w:num>
  <w:num w:numId="11" w16cid:durableId="597712396">
    <w:abstractNumId w:val="34"/>
  </w:num>
  <w:num w:numId="12" w16cid:durableId="893200073">
    <w:abstractNumId w:val="23"/>
  </w:num>
  <w:num w:numId="13" w16cid:durableId="2124185078">
    <w:abstractNumId w:val="32"/>
  </w:num>
  <w:num w:numId="14" w16cid:durableId="90899799">
    <w:abstractNumId w:val="42"/>
  </w:num>
  <w:num w:numId="15" w16cid:durableId="372848378">
    <w:abstractNumId w:val="25"/>
  </w:num>
  <w:num w:numId="16" w16cid:durableId="1623610187">
    <w:abstractNumId w:val="38"/>
  </w:num>
  <w:num w:numId="17" w16cid:durableId="30962264">
    <w:abstractNumId w:val="21"/>
  </w:num>
  <w:num w:numId="18" w16cid:durableId="1257519204">
    <w:abstractNumId w:val="8"/>
  </w:num>
  <w:num w:numId="19" w16cid:durableId="1464494835">
    <w:abstractNumId w:val="46"/>
  </w:num>
  <w:num w:numId="20" w16cid:durableId="1173034388">
    <w:abstractNumId w:val="15"/>
  </w:num>
  <w:num w:numId="21" w16cid:durableId="1698265585">
    <w:abstractNumId w:val="31"/>
  </w:num>
  <w:num w:numId="22" w16cid:durableId="2097051348">
    <w:abstractNumId w:val="40"/>
  </w:num>
  <w:num w:numId="23" w16cid:durableId="1845897261">
    <w:abstractNumId w:val="14"/>
  </w:num>
  <w:num w:numId="24" w16cid:durableId="186454687">
    <w:abstractNumId w:val="35"/>
  </w:num>
  <w:num w:numId="25" w16cid:durableId="1234272205">
    <w:abstractNumId w:val="24"/>
  </w:num>
  <w:num w:numId="26" w16cid:durableId="2053380588">
    <w:abstractNumId w:val="8"/>
    <w:lvlOverride w:ilvl="0">
      <w:startOverride w:val="1"/>
    </w:lvlOverride>
  </w:num>
  <w:num w:numId="27" w16cid:durableId="838271896">
    <w:abstractNumId w:val="30"/>
  </w:num>
  <w:num w:numId="28" w16cid:durableId="673266369">
    <w:abstractNumId w:val="45"/>
  </w:num>
  <w:num w:numId="29" w16cid:durableId="285738504">
    <w:abstractNumId w:val="13"/>
  </w:num>
  <w:num w:numId="30" w16cid:durableId="1717852941">
    <w:abstractNumId w:val="28"/>
  </w:num>
  <w:num w:numId="31" w16cid:durableId="1415858997">
    <w:abstractNumId w:val="39"/>
  </w:num>
  <w:num w:numId="32" w16cid:durableId="1750812970">
    <w:abstractNumId w:val="44"/>
  </w:num>
  <w:num w:numId="33" w16cid:durableId="1387266748">
    <w:abstractNumId w:val="37"/>
  </w:num>
  <w:num w:numId="34" w16cid:durableId="974527218">
    <w:abstractNumId w:val="20"/>
  </w:num>
  <w:num w:numId="35" w16cid:durableId="1749301254">
    <w:abstractNumId w:val="27"/>
  </w:num>
  <w:num w:numId="36" w16cid:durableId="2012179964">
    <w:abstractNumId w:val="18"/>
  </w:num>
  <w:num w:numId="37" w16cid:durableId="403337569">
    <w:abstractNumId w:val="10"/>
  </w:num>
  <w:num w:numId="38" w16cid:durableId="586354658">
    <w:abstractNumId w:val="26"/>
  </w:num>
  <w:num w:numId="39" w16cid:durableId="1999268380">
    <w:abstractNumId w:val="43"/>
  </w:num>
  <w:num w:numId="40" w16cid:durableId="129792011">
    <w:abstractNumId w:val="12"/>
  </w:num>
  <w:num w:numId="41" w16cid:durableId="1599026720">
    <w:abstractNumId w:val="17"/>
  </w:num>
  <w:num w:numId="42" w16cid:durableId="891232333">
    <w:abstractNumId w:val="33"/>
  </w:num>
  <w:num w:numId="43" w16cid:durableId="1463689316">
    <w:abstractNumId w:val="36"/>
  </w:num>
  <w:num w:numId="44" w16cid:durableId="923075058">
    <w:abstractNumId w:val="29"/>
  </w:num>
  <w:num w:numId="45" w16cid:durableId="1394617253">
    <w:abstractNumId w:val="16"/>
  </w:num>
  <w:num w:numId="46" w16cid:durableId="240606890">
    <w:abstractNumId w:val="41"/>
  </w:num>
  <w:num w:numId="47" w16cid:durableId="446972792">
    <w:abstractNumId w:val="19"/>
  </w:num>
  <w:num w:numId="48" w16cid:durableId="1099831902">
    <w:abstractNumId w:val="22"/>
  </w:num>
  <w:num w:numId="49" w16cid:durableId="4283103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DA"/>
    <w:rsid w:val="00004581"/>
    <w:rsid w:val="00005098"/>
    <w:rsid w:val="000061A3"/>
    <w:rsid w:val="00007480"/>
    <w:rsid w:val="00053CAE"/>
    <w:rsid w:val="00072C63"/>
    <w:rsid w:val="000756C2"/>
    <w:rsid w:val="00076765"/>
    <w:rsid w:val="00076C8B"/>
    <w:rsid w:val="00082086"/>
    <w:rsid w:val="00084341"/>
    <w:rsid w:val="00090E3E"/>
    <w:rsid w:val="00091F07"/>
    <w:rsid w:val="00096ECE"/>
    <w:rsid w:val="000A5ECF"/>
    <w:rsid w:val="000B1CA7"/>
    <w:rsid w:val="000E40A5"/>
    <w:rsid w:val="000F4647"/>
    <w:rsid w:val="000F64AF"/>
    <w:rsid w:val="0010443C"/>
    <w:rsid w:val="00107EA3"/>
    <w:rsid w:val="00110C0F"/>
    <w:rsid w:val="001132FF"/>
    <w:rsid w:val="00117C49"/>
    <w:rsid w:val="0012684A"/>
    <w:rsid w:val="00130794"/>
    <w:rsid w:val="00136E14"/>
    <w:rsid w:val="00140F75"/>
    <w:rsid w:val="00164BA3"/>
    <w:rsid w:val="00170CD7"/>
    <w:rsid w:val="00172F1F"/>
    <w:rsid w:val="001835E0"/>
    <w:rsid w:val="001B49A6"/>
    <w:rsid w:val="001B71ED"/>
    <w:rsid w:val="001C2DA6"/>
    <w:rsid w:val="001C339F"/>
    <w:rsid w:val="001D27F6"/>
    <w:rsid w:val="001E4B96"/>
    <w:rsid w:val="001E71C1"/>
    <w:rsid w:val="00200AD7"/>
    <w:rsid w:val="002128C8"/>
    <w:rsid w:val="00214E76"/>
    <w:rsid w:val="00217118"/>
    <w:rsid w:val="002179D9"/>
    <w:rsid w:val="00217F5E"/>
    <w:rsid w:val="002338C4"/>
    <w:rsid w:val="00236823"/>
    <w:rsid w:val="00245764"/>
    <w:rsid w:val="00246440"/>
    <w:rsid w:val="00253B66"/>
    <w:rsid w:val="00262E11"/>
    <w:rsid w:val="002704C2"/>
    <w:rsid w:val="00293BB7"/>
    <w:rsid w:val="00294A86"/>
    <w:rsid w:val="002A7720"/>
    <w:rsid w:val="002B5A3C"/>
    <w:rsid w:val="002B6D7B"/>
    <w:rsid w:val="002C6812"/>
    <w:rsid w:val="002D35A2"/>
    <w:rsid w:val="00303C16"/>
    <w:rsid w:val="003160F6"/>
    <w:rsid w:val="0033059E"/>
    <w:rsid w:val="00332EDA"/>
    <w:rsid w:val="0034332A"/>
    <w:rsid w:val="003462BD"/>
    <w:rsid w:val="00365658"/>
    <w:rsid w:val="00371E6B"/>
    <w:rsid w:val="00376F4B"/>
    <w:rsid w:val="00394062"/>
    <w:rsid w:val="003B1942"/>
    <w:rsid w:val="003B631B"/>
    <w:rsid w:val="003C17E2"/>
    <w:rsid w:val="003D474C"/>
    <w:rsid w:val="003E0292"/>
    <w:rsid w:val="003E1B98"/>
    <w:rsid w:val="003E7DA8"/>
    <w:rsid w:val="003F1084"/>
    <w:rsid w:val="003F5CDA"/>
    <w:rsid w:val="003F6A2A"/>
    <w:rsid w:val="00416A86"/>
    <w:rsid w:val="004219D9"/>
    <w:rsid w:val="0042601B"/>
    <w:rsid w:val="00430F3B"/>
    <w:rsid w:val="00432B82"/>
    <w:rsid w:val="00436F67"/>
    <w:rsid w:val="004508B3"/>
    <w:rsid w:val="004555D2"/>
    <w:rsid w:val="00470E3D"/>
    <w:rsid w:val="004A0A13"/>
    <w:rsid w:val="004A0AC0"/>
    <w:rsid w:val="004B65D7"/>
    <w:rsid w:val="004D4719"/>
    <w:rsid w:val="004E2C21"/>
    <w:rsid w:val="00501209"/>
    <w:rsid w:val="00504CD1"/>
    <w:rsid w:val="005058C9"/>
    <w:rsid w:val="00523C7D"/>
    <w:rsid w:val="00536F8C"/>
    <w:rsid w:val="0054206D"/>
    <w:rsid w:val="00551C2F"/>
    <w:rsid w:val="00551F54"/>
    <w:rsid w:val="0055426D"/>
    <w:rsid w:val="00556BF0"/>
    <w:rsid w:val="00557FC9"/>
    <w:rsid w:val="0056338A"/>
    <w:rsid w:val="00565CFC"/>
    <w:rsid w:val="00574063"/>
    <w:rsid w:val="0057751D"/>
    <w:rsid w:val="00580754"/>
    <w:rsid w:val="00583EB6"/>
    <w:rsid w:val="00592CE7"/>
    <w:rsid w:val="005952E3"/>
    <w:rsid w:val="00597351"/>
    <w:rsid w:val="00597555"/>
    <w:rsid w:val="005B27BC"/>
    <w:rsid w:val="005B4408"/>
    <w:rsid w:val="005B655E"/>
    <w:rsid w:val="005D2390"/>
    <w:rsid w:val="005D7E88"/>
    <w:rsid w:val="005E6D89"/>
    <w:rsid w:val="00612AEC"/>
    <w:rsid w:val="00616193"/>
    <w:rsid w:val="006210F7"/>
    <w:rsid w:val="00627FDB"/>
    <w:rsid w:val="0063513C"/>
    <w:rsid w:val="00640846"/>
    <w:rsid w:val="006465C2"/>
    <w:rsid w:val="00653504"/>
    <w:rsid w:val="00660B9D"/>
    <w:rsid w:val="006731EC"/>
    <w:rsid w:val="00683820"/>
    <w:rsid w:val="006A1A31"/>
    <w:rsid w:val="006A2488"/>
    <w:rsid w:val="006A2514"/>
    <w:rsid w:val="006A5B2C"/>
    <w:rsid w:val="006A6EE0"/>
    <w:rsid w:val="006A70E8"/>
    <w:rsid w:val="006B01EB"/>
    <w:rsid w:val="006B1778"/>
    <w:rsid w:val="006B674E"/>
    <w:rsid w:val="006B7B10"/>
    <w:rsid w:val="006D4651"/>
    <w:rsid w:val="006D5C31"/>
    <w:rsid w:val="006E6AA5"/>
    <w:rsid w:val="006F4B0F"/>
    <w:rsid w:val="006F592C"/>
    <w:rsid w:val="006F7A0D"/>
    <w:rsid w:val="007123B4"/>
    <w:rsid w:val="00716379"/>
    <w:rsid w:val="00753019"/>
    <w:rsid w:val="00774C83"/>
    <w:rsid w:val="0077643E"/>
    <w:rsid w:val="00786819"/>
    <w:rsid w:val="00792491"/>
    <w:rsid w:val="007931D4"/>
    <w:rsid w:val="00795982"/>
    <w:rsid w:val="007C3C66"/>
    <w:rsid w:val="007C3F7B"/>
    <w:rsid w:val="007D4718"/>
    <w:rsid w:val="007D7089"/>
    <w:rsid w:val="007E2F3E"/>
    <w:rsid w:val="007E3FF4"/>
    <w:rsid w:val="007E4ADC"/>
    <w:rsid w:val="007F225E"/>
    <w:rsid w:val="007F2DB5"/>
    <w:rsid w:val="007F3C05"/>
    <w:rsid w:val="00842B84"/>
    <w:rsid w:val="00844089"/>
    <w:rsid w:val="0085044A"/>
    <w:rsid w:val="00852C36"/>
    <w:rsid w:val="008561CC"/>
    <w:rsid w:val="00863F1F"/>
    <w:rsid w:val="00873D6D"/>
    <w:rsid w:val="00884772"/>
    <w:rsid w:val="0088795D"/>
    <w:rsid w:val="00893DDA"/>
    <w:rsid w:val="008A219F"/>
    <w:rsid w:val="008E3D9E"/>
    <w:rsid w:val="008E49C7"/>
    <w:rsid w:val="008E684A"/>
    <w:rsid w:val="00906FFE"/>
    <w:rsid w:val="00934E9A"/>
    <w:rsid w:val="00935D3D"/>
    <w:rsid w:val="00945BFF"/>
    <w:rsid w:val="0096064A"/>
    <w:rsid w:val="00964EE3"/>
    <w:rsid w:val="00967221"/>
    <w:rsid w:val="00972A31"/>
    <w:rsid w:val="009855F9"/>
    <w:rsid w:val="00993428"/>
    <w:rsid w:val="009A27A1"/>
    <w:rsid w:val="009A65CD"/>
    <w:rsid w:val="009D2E87"/>
    <w:rsid w:val="009E7658"/>
    <w:rsid w:val="00A0057B"/>
    <w:rsid w:val="00A00B71"/>
    <w:rsid w:val="00A02655"/>
    <w:rsid w:val="00A04E19"/>
    <w:rsid w:val="00A058C8"/>
    <w:rsid w:val="00A05EF7"/>
    <w:rsid w:val="00A2384D"/>
    <w:rsid w:val="00A3172C"/>
    <w:rsid w:val="00A35653"/>
    <w:rsid w:val="00A377F3"/>
    <w:rsid w:val="00A57A5A"/>
    <w:rsid w:val="00A65E8A"/>
    <w:rsid w:val="00A7005F"/>
    <w:rsid w:val="00A7006B"/>
    <w:rsid w:val="00A71B0C"/>
    <w:rsid w:val="00A7641F"/>
    <w:rsid w:val="00A80CEA"/>
    <w:rsid w:val="00A81D91"/>
    <w:rsid w:val="00A8223B"/>
    <w:rsid w:val="00A86820"/>
    <w:rsid w:val="00A95E6A"/>
    <w:rsid w:val="00A96D8E"/>
    <w:rsid w:val="00A97EEB"/>
    <w:rsid w:val="00AB60AF"/>
    <w:rsid w:val="00AD54BC"/>
    <w:rsid w:val="00AD6F09"/>
    <w:rsid w:val="00AF2615"/>
    <w:rsid w:val="00AF3B66"/>
    <w:rsid w:val="00B020BB"/>
    <w:rsid w:val="00B16B1B"/>
    <w:rsid w:val="00B21D6C"/>
    <w:rsid w:val="00B25B7F"/>
    <w:rsid w:val="00B26C8B"/>
    <w:rsid w:val="00B273A3"/>
    <w:rsid w:val="00B31DF5"/>
    <w:rsid w:val="00B3338C"/>
    <w:rsid w:val="00B37721"/>
    <w:rsid w:val="00B65266"/>
    <w:rsid w:val="00B80499"/>
    <w:rsid w:val="00B867A3"/>
    <w:rsid w:val="00B9212C"/>
    <w:rsid w:val="00B93153"/>
    <w:rsid w:val="00BA5705"/>
    <w:rsid w:val="00BC0C82"/>
    <w:rsid w:val="00BD2051"/>
    <w:rsid w:val="00BD6100"/>
    <w:rsid w:val="00BD6B33"/>
    <w:rsid w:val="00C00998"/>
    <w:rsid w:val="00C00C51"/>
    <w:rsid w:val="00C00F2D"/>
    <w:rsid w:val="00C10F1C"/>
    <w:rsid w:val="00C12E30"/>
    <w:rsid w:val="00C208FD"/>
    <w:rsid w:val="00C45E8D"/>
    <w:rsid w:val="00C5728A"/>
    <w:rsid w:val="00C7276C"/>
    <w:rsid w:val="00C81949"/>
    <w:rsid w:val="00C90A02"/>
    <w:rsid w:val="00C9192D"/>
    <w:rsid w:val="00C93E9F"/>
    <w:rsid w:val="00C93F35"/>
    <w:rsid w:val="00CA7D1C"/>
    <w:rsid w:val="00CB03AC"/>
    <w:rsid w:val="00CB0830"/>
    <w:rsid w:val="00CB2C91"/>
    <w:rsid w:val="00CB4FBB"/>
    <w:rsid w:val="00CB6FD3"/>
    <w:rsid w:val="00CC161C"/>
    <w:rsid w:val="00CC333A"/>
    <w:rsid w:val="00D03E76"/>
    <w:rsid w:val="00D25381"/>
    <w:rsid w:val="00D313FE"/>
    <w:rsid w:val="00D32827"/>
    <w:rsid w:val="00D33431"/>
    <w:rsid w:val="00D4738D"/>
    <w:rsid w:val="00D5236E"/>
    <w:rsid w:val="00D602E7"/>
    <w:rsid w:val="00D630EA"/>
    <w:rsid w:val="00D6330B"/>
    <w:rsid w:val="00D750E3"/>
    <w:rsid w:val="00D75715"/>
    <w:rsid w:val="00D96E45"/>
    <w:rsid w:val="00DA0510"/>
    <w:rsid w:val="00DA33FE"/>
    <w:rsid w:val="00DB1FF3"/>
    <w:rsid w:val="00DB47B7"/>
    <w:rsid w:val="00DB6336"/>
    <w:rsid w:val="00DC3DE7"/>
    <w:rsid w:val="00DD221F"/>
    <w:rsid w:val="00DD61C8"/>
    <w:rsid w:val="00DE1990"/>
    <w:rsid w:val="00DF1EED"/>
    <w:rsid w:val="00E04DB7"/>
    <w:rsid w:val="00E06E1B"/>
    <w:rsid w:val="00E11C06"/>
    <w:rsid w:val="00E17B5C"/>
    <w:rsid w:val="00E272FF"/>
    <w:rsid w:val="00E31AB2"/>
    <w:rsid w:val="00E3543B"/>
    <w:rsid w:val="00E45BB9"/>
    <w:rsid w:val="00E54135"/>
    <w:rsid w:val="00E81D49"/>
    <w:rsid w:val="00E82E54"/>
    <w:rsid w:val="00EA7F73"/>
    <w:rsid w:val="00EB1FE1"/>
    <w:rsid w:val="00EB5064"/>
    <w:rsid w:val="00EC4FEE"/>
    <w:rsid w:val="00ED650C"/>
    <w:rsid w:val="00ED6DB8"/>
    <w:rsid w:val="00ED7BB7"/>
    <w:rsid w:val="00EE299A"/>
    <w:rsid w:val="00EF6609"/>
    <w:rsid w:val="00F027A5"/>
    <w:rsid w:val="00F22097"/>
    <w:rsid w:val="00F2283B"/>
    <w:rsid w:val="00F24A00"/>
    <w:rsid w:val="00F430C5"/>
    <w:rsid w:val="00F609E5"/>
    <w:rsid w:val="00F6100A"/>
    <w:rsid w:val="00F6515C"/>
    <w:rsid w:val="00F85B26"/>
    <w:rsid w:val="00F85BE4"/>
    <w:rsid w:val="00F92362"/>
    <w:rsid w:val="00FA47F0"/>
    <w:rsid w:val="00FA64DD"/>
    <w:rsid w:val="00FB035B"/>
    <w:rsid w:val="00FB5B94"/>
    <w:rsid w:val="00FB668D"/>
    <w:rsid w:val="00FC288B"/>
    <w:rsid w:val="00FD16A2"/>
    <w:rsid w:val="00FD1F3F"/>
    <w:rsid w:val="00FD6CC4"/>
    <w:rsid w:val="00FE16E7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7043A"/>
  <w15:docId w15:val="{E7ED088F-94C4-4C2F-B82C-B2D069CA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82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tzR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6AB11F667846E0BC982DBBF50E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068F9-CFF5-4CD0-BC89-E8DB0B50E92B}"/>
      </w:docPartPr>
      <w:docPartBody>
        <w:p w:rsidR="00296513" w:rsidRDefault="00372A45">
          <w:pPr>
            <w:pStyle w:val="116AB11F667846E0BC982DBBF50E0378"/>
          </w:pPr>
          <w:r>
            <w:t>Organization Name</w:t>
          </w:r>
        </w:p>
      </w:docPartBody>
    </w:docPart>
    <w:docPart>
      <w:docPartPr>
        <w:name w:val="1AE024E278CC408981B9964C4202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5711-37F1-444F-9EBD-5B6414C67417}"/>
      </w:docPartPr>
      <w:docPartBody>
        <w:p w:rsidR="00296513" w:rsidRDefault="00372A45">
          <w:pPr>
            <w:pStyle w:val="1AE024E278CC408981B9964C42026147"/>
          </w:pPr>
          <w:r>
            <w:t>Meeting Minutes</w:t>
          </w:r>
        </w:p>
      </w:docPartBody>
    </w:docPart>
    <w:docPart>
      <w:docPartPr>
        <w:name w:val="CEB87BB9D1244205B348778673C1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63C8-D0B8-415F-A5DB-3AE390C5EBDD}"/>
      </w:docPartPr>
      <w:docPartBody>
        <w:p w:rsidR="00296513" w:rsidRDefault="00372A45">
          <w:pPr>
            <w:pStyle w:val="CEB87BB9D1244205B348778673C12895"/>
          </w:pPr>
          <w:r>
            <w:t>Date of meeting</w:t>
          </w:r>
        </w:p>
      </w:docPartBody>
    </w:docPart>
    <w:docPart>
      <w:docPartPr>
        <w:name w:val="4C9F117DBF7E4C97A5D28753F2F79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7757-1F2E-4D55-AAEE-09CD5B89809B}"/>
      </w:docPartPr>
      <w:docPartBody>
        <w:p w:rsidR="00296513" w:rsidRDefault="00372A45">
          <w:pPr>
            <w:pStyle w:val="4C9F117DBF7E4C97A5D28753F2F791CC"/>
          </w:pPr>
          <w:r>
            <w:t>Present:</w:t>
          </w:r>
        </w:p>
      </w:docPartBody>
    </w:docPart>
    <w:docPart>
      <w:docPartPr>
        <w:name w:val="6A31AA2D208D4CBAB47EBCE96E41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06375-1E90-4EE4-9D48-20A7A40ED8F9}"/>
      </w:docPartPr>
      <w:docPartBody>
        <w:p w:rsidR="00296513" w:rsidRDefault="00372A45" w:rsidP="00372A45">
          <w:pPr>
            <w:pStyle w:val="6A31AA2D208D4CBAB47EBCE96E41F243"/>
          </w:pPr>
          <w:r>
            <w:t>Next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45"/>
    <w:rsid w:val="000B0ED9"/>
    <w:rsid w:val="00296513"/>
    <w:rsid w:val="00372A45"/>
    <w:rsid w:val="003E1B95"/>
    <w:rsid w:val="004739BE"/>
    <w:rsid w:val="006413AB"/>
    <w:rsid w:val="008B14DF"/>
    <w:rsid w:val="008F7B77"/>
    <w:rsid w:val="009B6027"/>
    <w:rsid w:val="00B933EF"/>
    <w:rsid w:val="00CD086A"/>
    <w:rsid w:val="00CF71F8"/>
    <w:rsid w:val="00D02720"/>
    <w:rsid w:val="00DC508F"/>
    <w:rsid w:val="00EC322F"/>
    <w:rsid w:val="00EE205F"/>
    <w:rsid w:val="00F0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6AB11F667846E0BC982DBBF50E0378">
    <w:name w:val="116AB11F667846E0BC982DBBF50E0378"/>
  </w:style>
  <w:style w:type="paragraph" w:customStyle="1" w:styleId="1AE024E278CC408981B9964C42026147">
    <w:name w:val="1AE024E278CC408981B9964C42026147"/>
  </w:style>
  <w:style w:type="paragraph" w:customStyle="1" w:styleId="CEB87BB9D1244205B348778673C12895">
    <w:name w:val="CEB87BB9D1244205B348778673C12895"/>
  </w:style>
  <w:style w:type="paragraph" w:customStyle="1" w:styleId="4C9F117DBF7E4C97A5D28753F2F791CC">
    <w:name w:val="4C9F117DBF7E4C97A5D28753F2F791CC"/>
  </w:style>
  <w:style w:type="paragraph" w:customStyle="1" w:styleId="6A31AA2D208D4CBAB47EBCE96E41F243">
    <w:name w:val="6A31AA2D208D4CBAB47EBCE96E41F243"/>
    <w:rsid w:val="00372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Lentz</dc:creator>
  <cp:keywords>04/20/2023</cp:keywords>
  <dc:description>Southern St. Louis County LAC</dc:description>
  <cp:lastModifiedBy>Melodie Schultz</cp:lastModifiedBy>
  <cp:revision>2</cp:revision>
  <dcterms:created xsi:type="dcterms:W3CDTF">2023-06-27T19:40:00Z</dcterms:created>
  <dcterms:modified xsi:type="dcterms:W3CDTF">2023-06-27T19:40:00Z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