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2EF90" w14:textId="2F51D990" w:rsidR="00934E9A" w:rsidRDefault="00000000">
      <w:pPr>
        <w:pStyle w:val="Heading1"/>
      </w:pPr>
      <w:sdt>
        <w:sdtPr>
          <w:rPr>
            <w:rFonts w:ascii="Cambria" w:eastAsia="Times New Roman" w:hAnsi="Cambria" w:cs="Times New Roman"/>
          </w:rPr>
          <w:alias w:val="Enter organization name:"/>
          <w:tag w:val=""/>
          <w:id w:val="1410501846"/>
          <w:placeholder>
            <w:docPart w:val="116AB11F667846E0BC982DBBF50E0378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Content>
          <w:r w:rsidR="006D5C31">
            <w:rPr>
              <w:rFonts w:ascii="Cambria" w:eastAsia="Times New Roman" w:hAnsi="Cambria" w:cs="Times New Roman"/>
            </w:rPr>
            <w:t>Southern St. Louis County LAC</w:t>
          </w:r>
        </w:sdtContent>
      </w:sdt>
    </w:p>
    <w:p w14:paraId="582FF6C2" w14:textId="431A5A80" w:rsidR="00C93F35" w:rsidRPr="00C93F35" w:rsidRDefault="00000000" w:rsidP="00C93F35">
      <w:pPr>
        <w:pStyle w:val="Heading2"/>
      </w:pPr>
      <w:sdt>
        <w:sdtPr>
          <w:alias w:val="Meeting minutes:"/>
          <w:tag w:val="Meeting minutes:"/>
          <w:id w:val="-953250788"/>
          <w:placeholder>
            <w:docPart w:val="1AE024E278CC408981B9964C42026147"/>
          </w:placeholder>
          <w:temporary/>
          <w:showingPlcHdr/>
          <w15:appearance w15:val="hidden"/>
        </w:sdtPr>
        <w:sdtContent>
          <w:r w:rsidR="006B1778">
            <w:t>Meeting Minutes</w:t>
          </w:r>
        </w:sdtContent>
      </w:sdt>
    </w:p>
    <w:p w14:paraId="49CBFD1A" w14:textId="191649AA" w:rsidR="00934E9A" w:rsidRPr="005B27BC" w:rsidRDefault="00000000">
      <w:pPr>
        <w:pStyle w:val="Date"/>
        <w:rPr>
          <w:rFonts w:asciiTheme="majorHAnsi" w:hAnsiTheme="majorHAnsi"/>
          <w:color w:val="365F91" w:themeColor="accent1" w:themeShade="BF"/>
        </w:rPr>
      </w:pPr>
      <w:sdt>
        <w:sdtPr>
          <w:rPr>
            <w:rFonts w:asciiTheme="majorHAnsi" w:hAnsiTheme="majorHAnsi"/>
            <w:color w:val="365F91" w:themeColor="accent1" w:themeShade="BF"/>
          </w:rPr>
          <w:alias w:val="Enter date of meeting:"/>
          <w:tag w:val=""/>
          <w:id w:val="373818028"/>
          <w:placeholder>
            <w:docPart w:val="CEB87BB9D1244205B348778673C12895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Content>
          <w:r w:rsidR="00A7006B">
            <w:rPr>
              <w:rFonts w:asciiTheme="majorHAnsi" w:hAnsiTheme="majorHAnsi"/>
              <w:color w:val="365F91" w:themeColor="accent1" w:themeShade="BF"/>
            </w:rPr>
            <w:t>0</w:t>
          </w:r>
          <w:r w:rsidR="00C93F35">
            <w:rPr>
              <w:rFonts w:asciiTheme="majorHAnsi" w:hAnsiTheme="majorHAnsi"/>
              <w:color w:val="365F91" w:themeColor="accent1" w:themeShade="BF"/>
            </w:rPr>
            <w:t>4</w:t>
          </w:r>
          <w:r w:rsidR="00A7006B">
            <w:rPr>
              <w:rFonts w:asciiTheme="majorHAnsi" w:hAnsiTheme="majorHAnsi"/>
              <w:color w:val="365F91" w:themeColor="accent1" w:themeShade="BF"/>
            </w:rPr>
            <w:t>/</w:t>
          </w:r>
          <w:r w:rsidR="00C93F35">
            <w:rPr>
              <w:rFonts w:asciiTheme="majorHAnsi" w:hAnsiTheme="majorHAnsi"/>
              <w:color w:val="365F91" w:themeColor="accent1" w:themeShade="BF"/>
            </w:rPr>
            <w:t>20</w:t>
          </w:r>
          <w:r w:rsidR="00A7006B">
            <w:rPr>
              <w:rFonts w:asciiTheme="majorHAnsi" w:hAnsiTheme="majorHAnsi"/>
              <w:color w:val="365F91" w:themeColor="accent1" w:themeShade="BF"/>
            </w:rPr>
            <w:t>/2023</w:t>
          </w:r>
        </w:sdtContent>
      </w:sdt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7290"/>
      </w:tblGrid>
      <w:tr w:rsidR="00934E9A" w14:paraId="3C6C0D6B" w14:textId="77777777" w:rsidTr="00CB4FBB">
        <w:tc>
          <w:tcPr>
            <w:tcW w:w="2070" w:type="dxa"/>
          </w:tcPr>
          <w:sdt>
            <w:sdtPr>
              <w:alias w:val="Present:"/>
              <w:tag w:val="Present:"/>
              <w:id w:val="1219014275"/>
              <w:placeholder>
                <w:docPart w:val="4C9F117DBF7E4C97A5D28753F2F791CC"/>
              </w:placeholder>
              <w:temporary/>
              <w:showingPlcHdr/>
              <w15:appearance w15:val="hidden"/>
            </w:sdtPr>
            <w:sdtContent>
              <w:p w14:paraId="31B99A6C" w14:textId="5680436F" w:rsidR="00934E9A" w:rsidRDefault="006B1778">
                <w:pPr>
                  <w:pStyle w:val="NoSpacing"/>
                </w:pPr>
                <w:r w:rsidRPr="005B27BC">
                  <w:t>Present:</w:t>
                </w:r>
              </w:p>
            </w:sdtContent>
          </w:sdt>
        </w:tc>
        <w:tc>
          <w:tcPr>
            <w:tcW w:w="7290" w:type="dxa"/>
          </w:tcPr>
          <w:p w14:paraId="36073127" w14:textId="3BEADDAA" w:rsidR="00246440" w:rsidRDefault="00246440" w:rsidP="00D602E7">
            <w:pPr>
              <w:pStyle w:val="NoSpacing"/>
            </w:pPr>
            <w:r>
              <w:t>Taylor Soghigian*</w:t>
            </w:r>
          </w:p>
          <w:p w14:paraId="6073CF31" w14:textId="1EE7CA37" w:rsidR="00246440" w:rsidRDefault="00246440" w:rsidP="00D602E7">
            <w:pPr>
              <w:pStyle w:val="NoSpacing"/>
            </w:pPr>
            <w:r>
              <w:t>Traci Laughlin</w:t>
            </w:r>
          </w:p>
          <w:p w14:paraId="27E47E13" w14:textId="0611C04C" w:rsidR="00246440" w:rsidRDefault="00246440" w:rsidP="00D602E7">
            <w:pPr>
              <w:pStyle w:val="NoSpacing"/>
            </w:pPr>
            <w:r>
              <w:t>Jessica Marquadt</w:t>
            </w:r>
          </w:p>
          <w:p w14:paraId="22803479" w14:textId="75AAFE4E" w:rsidR="00246440" w:rsidRDefault="00246440" w:rsidP="00D602E7">
            <w:pPr>
              <w:pStyle w:val="NoSpacing"/>
            </w:pPr>
            <w:r>
              <w:t>Alison Shulstad</w:t>
            </w:r>
          </w:p>
          <w:p w14:paraId="513F4262" w14:textId="12EDBA50" w:rsidR="00C7276C" w:rsidRDefault="00C7276C" w:rsidP="00D602E7">
            <w:pPr>
              <w:pStyle w:val="NoSpacing"/>
            </w:pPr>
            <w:r>
              <w:t>Jessica Johnson</w:t>
            </w:r>
          </w:p>
          <w:p w14:paraId="415803A2" w14:textId="18643DDA" w:rsidR="00C7276C" w:rsidRDefault="00C7276C" w:rsidP="00D602E7">
            <w:pPr>
              <w:pStyle w:val="NoSpacing"/>
            </w:pPr>
            <w:r>
              <w:t>Rochelle Koehne</w:t>
            </w:r>
          </w:p>
          <w:p w14:paraId="60447AD0" w14:textId="048D67F8" w:rsidR="00C7276C" w:rsidRDefault="00C7276C" w:rsidP="00D602E7">
            <w:pPr>
              <w:pStyle w:val="NoSpacing"/>
            </w:pPr>
            <w:r>
              <w:t>Shannon Jorgenson</w:t>
            </w:r>
          </w:p>
          <w:p w14:paraId="0E31A62C" w14:textId="384B2640" w:rsidR="00332EDA" w:rsidRDefault="00332EDA" w:rsidP="00D602E7">
            <w:pPr>
              <w:pStyle w:val="NoSpacing"/>
            </w:pPr>
            <w:r>
              <w:t>*- Facilitator</w:t>
            </w:r>
          </w:p>
          <w:p w14:paraId="3866021E" w14:textId="1DF633B3" w:rsidR="00DA33FE" w:rsidRDefault="00DA33FE" w:rsidP="00D602E7">
            <w:pPr>
              <w:pStyle w:val="NoSpacing"/>
            </w:pPr>
            <w:r>
              <w:t>**- Guest</w:t>
            </w:r>
          </w:p>
        </w:tc>
      </w:tr>
      <w:tr w:rsidR="00934E9A" w14:paraId="568A02E5" w14:textId="77777777" w:rsidTr="00CB4FBB">
        <w:tc>
          <w:tcPr>
            <w:tcW w:w="2070" w:type="dxa"/>
          </w:tcPr>
          <w:p w14:paraId="184B9784" w14:textId="306156CC" w:rsidR="00934E9A" w:rsidRDefault="00934E9A">
            <w:pPr>
              <w:pStyle w:val="NoSpacing"/>
            </w:pPr>
          </w:p>
        </w:tc>
        <w:tc>
          <w:tcPr>
            <w:tcW w:w="7290" w:type="dxa"/>
          </w:tcPr>
          <w:p w14:paraId="27006E08" w14:textId="2A2A35DE" w:rsidR="00934E9A" w:rsidRDefault="00934E9A">
            <w:pPr>
              <w:pStyle w:val="NoSpacing"/>
            </w:pPr>
          </w:p>
        </w:tc>
      </w:tr>
    </w:tbl>
    <w:p w14:paraId="7732FC13" w14:textId="163DEEDF" w:rsidR="00004581" w:rsidRDefault="005B27BC" w:rsidP="00004581">
      <w:pPr>
        <w:pStyle w:val="ListNumber"/>
        <w:spacing w:before="0" w:after="0" w:line="240" w:lineRule="auto"/>
      </w:pPr>
      <w:r>
        <w:t>Welcome and check-in</w:t>
      </w:r>
    </w:p>
    <w:p w14:paraId="189D7C4F" w14:textId="77777777" w:rsidR="00C7276C" w:rsidRDefault="00C7276C" w:rsidP="00C7276C"/>
    <w:p w14:paraId="32953A91" w14:textId="0352A88C" w:rsidR="00C7276C" w:rsidRDefault="000061A3" w:rsidP="00C7276C">
      <w:pPr>
        <w:pStyle w:val="ListNumber"/>
      </w:pPr>
      <w:r>
        <w:t>Focus Group</w:t>
      </w:r>
    </w:p>
    <w:p w14:paraId="60587CE2" w14:textId="29E89D98" w:rsidR="0042601B" w:rsidRDefault="0042601B" w:rsidP="0042601B">
      <w:pPr>
        <w:pStyle w:val="ListParagraph"/>
        <w:numPr>
          <w:ilvl w:val="0"/>
          <w:numId w:val="43"/>
        </w:numPr>
      </w:pPr>
      <w:r>
        <w:t xml:space="preserve">Focus groups- Want them- </w:t>
      </w:r>
      <w:r w:rsidR="00ED6DB8">
        <w:t>Yes.</w:t>
      </w:r>
    </w:p>
    <w:p w14:paraId="06370AF0" w14:textId="4EF677A3" w:rsidR="0042601B" w:rsidRDefault="0042601B" w:rsidP="0042601B">
      <w:pPr>
        <w:pStyle w:val="ListParagraph"/>
        <w:numPr>
          <w:ilvl w:val="0"/>
          <w:numId w:val="43"/>
        </w:numPr>
      </w:pPr>
      <w:r>
        <w:t>Hard to form but might be good to have to move forward.</w:t>
      </w:r>
    </w:p>
    <w:p w14:paraId="7C4958C4" w14:textId="0315C8A5" w:rsidR="00C7276C" w:rsidRDefault="0042601B" w:rsidP="00C7276C">
      <w:pPr>
        <w:pStyle w:val="ListParagraph"/>
        <w:numPr>
          <w:ilvl w:val="0"/>
          <w:numId w:val="43"/>
        </w:numPr>
      </w:pPr>
      <w:r>
        <w:t xml:space="preserve">Beneficial to making an </w:t>
      </w:r>
      <w:r w:rsidR="00ED6DB8">
        <w:t>impact.</w:t>
      </w:r>
    </w:p>
    <w:p w14:paraId="237D0CBF" w14:textId="6C7A9C02" w:rsidR="00C7276C" w:rsidRDefault="000061A3" w:rsidP="00C7276C">
      <w:pPr>
        <w:pStyle w:val="ListNumber"/>
      </w:pPr>
      <w:r>
        <w:t>Survey</w:t>
      </w:r>
    </w:p>
    <w:p w14:paraId="7CA6C0D3" w14:textId="1744DDD6" w:rsidR="000061A3" w:rsidRDefault="003E0292" w:rsidP="000061A3">
      <w:pPr>
        <w:pStyle w:val="ListParagraph"/>
        <w:numPr>
          <w:ilvl w:val="0"/>
          <w:numId w:val="44"/>
        </w:numPr>
      </w:pPr>
      <w:r>
        <w:t>Went</w:t>
      </w:r>
      <w:r w:rsidR="000061A3">
        <w:t xml:space="preserve"> through </w:t>
      </w:r>
      <w:r w:rsidR="00ED6DB8">
        <w:t>questions.</w:t>
      </w:r>
    </w:p>
    <w:p w14:paraId="71435E7C" w14:textId="4B53799B" w:rsidR="000061A3" w:rsidRDefault="000061A3" w:rsidP="000061A3">
      <w:pPr>
        <w:pStyle w:val="ListParagraph"/>
        <w:numPr>
          <w:ilvl w:val="0"/>
          <w:numId w:val="44"/>
        </w:numPr>
      </w:pPr>
      <w:r>
        <w:t>Is it person centered?</w:t>
      </w:r>
    </w:p>
    <w:p w14:paraId="5E6963F3" w14:textId="20AB96AE" w:rsidR="000061A3" w:rsidRDefault="000061A3" w:rsidP="000061A3">
      <w:pPr>
        <w:pStyle w:val="ListParagraph"/>
        <w:numPr>
          <w:ilvl w:val="0"/>
          <w:numId w:val="44"/>
        </w:numPr>
      </w:pPr>
      <w:r>
        <w:t xml:space="preserve">What populations are most </w:t>
      </w:r>
      <w:r w:rsidR="00ED6DB8">
        <w:t>affected</w:t>
      </w:r>
      <w:r>
        <w:t xml:space="preserve"> by not having access, why they don’t have access, etc.</w:t>
      </w:r>
    </w:p>
    <w:p w14:paraId="55F51354" w14:textId="54D48D26" w:rsidR="000061A3" w:rsidRDefault="000061A3" w:rsidP="000061A3">
      <w:pPr>
        <w:pStyle w:val="ListParagraph"/>
        <w:numPr>
          <w:ilvl w:val="0"/>
          <w:numId w:val="44"/>
        </w:numPr>
      </w:pPr>
      <w:r>
        <w:t>Feedback given to County as well as Community to bring awareness.</w:t>
      </w:r>
    </w:p>
    <w:p w14:paraId="04C73918" w14:textId="799BF426" w:rsidR="00C7276C" w:rsidRDefault="000061A3" w:rsidP="00C7276C">
      <w:pPr>
        <w:pStyle w:val="ListParagraph"/>
        <w:numPr>
          <w:ilvl w:val="0"/>
          <w:numId w:val="44"/>
        </w:numPr>
      </w:pPr>
      <w:r>
        <w:t xml:space="preserve">Closed and </w:t>
      </w:r>
      <w:r w:rsidR="00ED6DB8">
        <w:t>open-ended</w:t>
      </w:r>
      <w:r>
        <w:t xml:space="preserve"> question</w:t>
      </w:r>
      <w:r w:rsidR="00C93F35">
        <w:t>s</w:t>
      </w:r>
    </w:p>
    <w:p w14:paraId="0B42A4FB" w14:textId="540CA0B0" w:rsidR="00C93F35" w:rsidRDefault="00C93F35" w:rsidP="00C7276C">
      <w:pPr>
        <w:pStyle w:val="ListParagraph"/>
        <w:numPr>
          <w:ilvl w:val="0"/>
          <w:numId w:val="44"/>
        </w:numPr>
      </w:pPr>
      <w:r>
        <w:t>Incentives</w:t>
      </w:r>
    </w:p>
    <w:p w14:paraId="25AFFA60" w14:textId="0A8BBA84" w:rsidR="00C93F35" w:rsidRDefault="00C93F35" w:rsidP="00C7276C">
      <w:pPr>
        <w:pStyle w:val="ListNumber"/>
      </w:pPr>
      <w:r>
        <w:t>Community Outreach</w:t>
      </w:r>
    </w:p>
    <w:p w14:paraId="7D053435" w14:textId="5B19776A" w:rsidR="00C93F35" w:rsidRDefault="00C93F35" w:rsidP="00C93F35">
      <w:pPr>
        <w:pStyle w:val="ListParagraph"/>
        <w:numPr>
          <w:ilvl w:val="0"/>
          <w:numId w:val="45"/>
        </w:numPr>
      </w:pPr>
      <w:r>
        <w:t>Steve O’Neil</w:t>
      </w:r>
    </w:p>
    <w:p w14:paraId="5A118C0A" w14:textId="4372034E" w:rsidR="00C93F35" w:rsidRDefault="00C93F35" w:rsidP="00C93F35">
      <w:pPr>
        <w:pStyle w:val="ListParagraph"/>
        <w:numPr>
          <w:ilvl w:val="0"/>
          <w:numId w:val="45"/>
        </w:numPr>
      </w:pPr>
      <w:r>
        <w:t>Recovery Reliance Duluth</w:t>
      </w:r>
    </w:p>
    <w:p w14:paraId="74AC4077" w14:textId="446B63D3" w:rsidR="00C93F35" w:rsidRDefault="00C93F35" w:rsidP="00C93F35">
      <w:pPr>
        <w:pStyle w:val="ListParagraph"/>
        <w:numPr>
          <w:ilvl w:val="0"/>
          <w:numId w:val="45"/>
        </w:numPr>
      </w:pPr>
      <w:r>
        <w:t>Religious Communities</w:t>
      </w:r>
    </w:p>
    <w:p w14:paraId="77A47947" w14:textId="412F814D" w:rsidR="00076C8B" w:rsidRPr="00076C8B" w:rsidRDefault="00C93F35" w:rsidP="00076C8B">
      <w:pPr>
        <w:pStyle w:val="ListParagraph"/>
        <w:numPr>
          <w:ilvl w:val="0"/>
          <w:numId w:val="45"/>
        </w:numPr>
      </w:pPr>
      <w:r>
        <w:t>Lovs and Fishes</w:t>
      </w:r>
    </w:p>
    <w:p w14:paraId="459349AA" w14:textId="1869699E" w:rsidR="000E40A5" w:rsidRDefault="00FD6CC4" w:rsidP="000E40A5">
      <w:pPr>
        <w:pStyle w:val="ListNumber"/>
        <w:numPr>
          <w:ilvl w:val="0"/>
          <w:numId w:val="0"/>
        </w:numPr>
        <w:ind w:left="360" w:hanging="360"/>
      </w:pPr>
      <w:r w:rsidRPr="00FD6CC4">
        <w:rPr>
          <w:u w:val="single"/>
        </w:rPr>
        <w:t>Action Items</w:t>
      </w:r>
      <w:r>
        <w:t xml:space="preserve">: </w:t>
      </w:r>
    </w:p>
    <w:p w14:paraId="64DA6D65" w14:textId="1BE8AAE7" w:rsidR="00C93F35" w:rsidRPr="00C93F35" w:rsidRDefault="00C93F35" w:rsidP="00C93F35">
      <w:pPr>
        <w:pStyle w:val="ListParagraph"/>
        <w:numPr>
          <w:ilvl w:val="0"/>
          <w:numId w:val="46"/>
        </w:numPr>
      </w:pPr>
      <w:r>
        <w:t>Finalize Survey</w:t>
      </w:r>
    </w:p>
    <w:p w14:paraId="183DD030" w14:textId="3C2107EE" w:rsidR="004508B3" w:rsidRDefault="004508B3" w:rsidP="0085044A">
      <w:pPr>
        <w:spacing w:before="0" w:after="0" w:line="240" w:lineRule="auto"/>
      </w:pPr>
    </w:p>
    <w:p w14:paraId="5A39FD17" w14:textId="737FBAF0" w:rsidR="00004581" w:rsidRDefault="00004581" w:rsidP="0085044A">
      <w:pPr>
        <w:spacing w:before="0" w:after="0" w:line="240" w:lineRule="auto"/>
        <w:rPr>
          <w:b/>
          <w:bCs/>
        </w:rPr>
      </w:pPr>
      <w:r w:rsidRPr="00004581">
        <w:rPr>
          <w:b/>
          <w:bCs/>
        </w:rPr>
        <w:t xml:space="preserve">Meeting Adjourned at </w:t>
      </w:r>
      <w:r w:rsidR="00ED6DB8">
        <w:rPr>
          <w:b/>
          <w:bCs/>
        </w:rPr>
        <w:t>6:30pm</w:t>
      </w:r>
    </w:p>
    <w:p w14:paraId="64AD7AC5" w14:textId="77777777" w:rsidR="00004581" w:rsidRPr="00004581" w:rsidRDefault="00004581" w:rsidP="0085044A">
      <w:pPr>
        <w:spacing w:before="0" w:after="0" w:line="240" w:lineRule="auto"/>
        <w:rPr>
          <w:b/>
          <w:bCs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7200"/>
      </w:tblGrid>
      <w:tr w:rsidR="00332EDA" w14:paraId="2D675A35" w14:textId="77777777" w:rsidTr="00076C8B">
        <w:trPr>
          <w:trHeight w:val="639"/>
        </w:trPr>
        <w:sdt>
          <w:sdtPr>
            <w:rPr>
              <w:b/>
              <w:bCs/>
            </w:rPr>
            <w:alias w:val="Next meeting:"/>
            <w:tag w:val="Next meeting:"/>
            <w:id w:val="1579632615"/>
            <w:placeholder>
              <w:docPart w:val="6A31AA2D208D4CBAB47EBCE96E41F243"/>
            </w:placeholder>
            <w:temporary/>
            <w:showingPlcHdr/>
            <w15:appearance w15:val="hidden"/>
          </w:sdtPr>
          <w:sdtContent>
            <w:tc>
              <w:tcPr>
                <w:tcW w:w="2160" w:type="dxa"/>
              </w:tcPr>
              <w:p w14:paraId="78B369A7" w14:textId="116356AC" w:rsidR="00332EDA" w:rsidRPr="00107EA3" w:rsidRDefault="00332EDA" w:rsidP="00DC3DE7">
                <w:pPr>
                  <w:pStyle w:val="NoSpacing"/>
                  <w:rPr>
                    <w:b/>
                    <w:bCs/>
                  </w:rPr>
                </w:pPr>
                <w:r w:rsidRPr="00107EA3">
                  <w:rPr>
                    <w:b/>
                    <w:bCs/>
                  </w:rPr>
                  <w:t>Next meeting:</w:t>
                </w:r>
              </w:p>
            </w:tc>
          </w:sdtContent>
        </w:sdt>
        <w:tc>
          <w:tcPr>
            <w:tcW w:w="7200" w:type="dxa"/>
          </w:tcPr>
          <w:p w14:paraId="0A6D8E00" w14:textId="13C0FE19" w:rsidR="00076C8B" w:rsidRDefault="00076C8B" w:rsidP="00DC3DE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5:00pm to 6:30pm</w:t>
            </w:r>
          </w:p>
          <w:p w14:paraId="15E92CC6" w14:textId="1A45FFA8" w:rsidR="005E6D89" w:rsidRPr="00107EA3" w:rsidRDefault="00076C8B" w:rsidP="00DC3DE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May 18</w:t>
            </w:r>
            <w:r w:rsidRPr="00076C8B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2023</w:t>
            </w:r>
          </w:p>
        </w:tc>
      </w:tr>
    </w:tbl>
    <w:p w14:paraId="6CBF0F1B" w14:textId="77777777" w:rsidR="00332EDA" w:rsidRPr="00332EDA" w:rsidRDefault="00332EDA" w:rsidP="00332EDA"/>
    <w:sectPr w:rsidR="00332EDA" w:rsidRPr="00332EDA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F4698" w14:textId="77777777" w:rsidR="006A5B2C" w:rsidRDefault="006A5B2C">
      <w:pPr>
        <w:spacing w:after="0" w:line="240" w:lineRule="auto"/>
      </w:pPr>
      <w:r>
        <w:separator/>
      </w:r>
    </w:p>
    <w:p w14:paraId="3C540445" w14:textId="77777777" w:rsidR="006A5B2C" w:rsidRDefault="006A5B2C"/>
  </w:endnote>
  <w:endnote w:type="continuationSeparator" w:id="0">
    <w:p w14:paraId="4287E265" w14:textId="77777777" w:rsidR="006A5B2C" w:rsidRDefault="006A5B2C">
      <w:pPr>
        <w:spacing w:after="0" w:line="240" w:lineRule="auto"/>
      </w:pPr>
      <w:r>
        <w:continuationSeparator/>
      </w:r>
    </w:p>
    <w:p w14:paraId="720521C4" w14:textId="77777777" w:rsidR="006A5B2C" w:rsidRDefault="006A5B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544CE" w14:textId="77777777" w:rsidR="006A5B2C" w:rsidRDefault="006A5B2C">
      <w:pPr>
        <w:spacing w:after="0" w:line="240" w:lineRule="auto"/>
      </w:pPr>
      <w:r>
        <w:separator/>
      </w:r>
    </w:p>
    <w:p w14:paraId="732D87B9" w14:textId="77777777" w:rsidR="006A5B2C" w:rsidRDefault="006A5B2C"/>
  </w:footnote>
  <w:footnote w:type="continuationSeparator" w:id="0">
    <w:p w14:paraId="4518EC4F" w14:textId="77777777" w:rsidR="006A5B2C" w:rsidRDefault="006A5B2C">
      <w:pPr>
        <w:spacing w:after="0" w:line="240" w:lineRule="auto"/>
      </w:pPr>
      <w:r>
        <w:continuationSeparator/>
      </w:r>
    </w:p>
    <w:p w14:paraId="682E7C0C" w14:textId="77777777" w:rsidR="006A5B2C" w:rsidRDefault="006A5B2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40E51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9AA3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6081D5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644DA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752E5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58459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6230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FA157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EE35CA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73D083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234BB"/>
    <w:multiLevelType w:val="hybridMultilevel"/>
    <w:tmpl w:val="8810554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BF4225"/>
    <w:multiLevelType w:val="hybridMultilevel"/>
    <w:tmpl w:val="863E9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ED0F50"/>
    <w:multiLevelType w:val="hybridMultilevel"/>
    <w:tmpl w:val="5854E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493F1A"/>
    <w:multiLevelType w:val="hybridMultilevel"/>
    <w:tmpl w:val="3334C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D62634"/>
    <w:multiLevelType w:val="hybridMultilevel"/>
    <w:tmpl w:val="0A024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F412EF"/>
    <w:multiLevelType w:val="hybridMultilevel"/>
    <w:tmpl w:val="2B549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FB0F49"/>
    <w:multiLevelType w:val="hybridMultilevel"/>
    <w:tmpl w:val="1FC2C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6F29B0"/>
    <w:multiLevelType w:val="hybridMultilevel"/>
    <w:tmpl w:val="673E45B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0F0A97"/>
    <w:multiLevelType w:val="hybridMultilevel"/>
    <w:tmpl w:val="1AF227C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F14839"/>
    <w:multiLevelType w:val="hybridMultilevel"/>
    <w:tmpl w:val="09E86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9E44DA"/>
    <w:multiLevelType w:val="hybridMultilevel"/>
    <w:tmpl w:val="246A3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535209"/>
    <w:multiLevelType w:val="hybridMultilevel"/>
    <w:tmpl w:val="C8029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8750B7"/>
    <w:multiLevelType w:val="hybridMultilevel"/>
    <w:tmpl w:val="842AA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8B13D2"/>
    <w:multiLevelType w:val="hybridMultilevel"/>
    <w:tmpl w:val="2CD2B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850F04"/>
    <w:multiLevelType w:val="hybridMultilevel"/>
    <w:tmpl w:val="09F0A61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9166B7"/>
    <w:multiLevelType w:val="hybridMultilevel"/>
    <w:tmpl w:val="65B2B35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387896"/>
    <w:multiLevelType w:val="hybridMultilevel"/>
    <w:tmpl w:val="EA7C2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E534B7"/>
    <w:multiLevelType w:val="hybridMultilevel"/>
    <w:tmpl w:val="0964A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455C87"/>
    <w:multiLevelType w:val="hybridMultilevel"/>
    <w:tmpl w:val="E730D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4815D0"/>
    <w:multiLevelType w:val="hybridMultilevel"/>
    <w:tmpl w:val="E0023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A80B60"/>
    <w:multiLevelType w:val="hybridMultilevel"/>
    <w:tmpl w:val="4B72D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B046B0"/>
    <w:multiLevelType w:val="hybridMultilevel"/>
    <w:tmpl w:val="0E4A7C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06E2680"/>
    <w:multiLevelType w:val="hybridMultilevel"/>
    <w:tmpl w:val="8E62D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5B57B9"/>
    <w:multiLevelType w:val="hybridMultilevel"/>
    <w:tmpl w:val="2580E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A15D8D"/>
    <w:multiLevelType w:val="hybridMultilevel"/>
    <w:tmpl w:val="8D94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4A7D34"/>
    <w:multiLevelType w:val="hybridMultilevel"/>
    <w:tmpl w:val="11B6E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667C26"/>
    <w:multiLevelType w:val="hybridMultilevel"/>
    <w:tmpl w:val="3E0E2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011C5C"/>
    <w:multiLevelType w:val="hybridMultilevel"/>
    <w:tmpl w:val="7B248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23546A"/>
    <w:multiLevelType w:val="hybridMultilevel"/>
    <w:tmpl w:val="DB04B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F41BD7"/>
    <w:multiLevelType w:val="hybridMultilevel"/>
    <w:tmpl w:val="6E34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D800FD"/>
    <w:multiLevelType w:val="hybridMultilevel"/>
    <w:tmpl w:val="2E7CB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913F0D"/>
    <w:multiLevelType w:val="hybridMultilevel"/>
    <w:tmpl w:val="26365D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C2C0460"/>
    <w:multiLevelType w:val="hybridMultilevel"/>
    <w:tmpl w:val="F806C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17638C"/>
    <w:multiLevelType w:val="hybridMultilevel"/>
    <w:tmpl w:val="8C1E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9501761">
    <w:abstractNumId w:val="8"/>
  </w:num>
  <w:num w:numId="2" w16cid:durableId="269051848">
    <w:abstractNumId w:val="9"/>
  </w:num>
  <w:num w:numId="3" w16cid:durableId="305740062">
    <w:abstractNumId w:val="7"/>
  </w:num>
  <w:num w:numId="4" w16cid:durableId="734396848">
    <w:abstractNumId w:val="6"/>
  </w:num>
  <w:num w:numId="5" w16cid:durableId="1428160874">
    <w:abstractNumId w:val="5"/>
  </w:num>
  <w:num w:numId="6" w16cid:durableId="1567571289">
    <w:abstractNumId w:val="4"/>
  </w:num>
  <w:num w:numId="7" w16cid:durableId="135414745">
    <w:abstractNumId w:val="3"/>
  </w:num>
  <w:num w:numId="8" w16cid:durableId="1144010370">
    <w:abstractNumId w:val="2"/>
  </w:num>
  <w:num w:numId="9" w16cid:durableId="57217942">
    <w:abstractNumId w:val="1"/>
  </w:num>
  <w:num w:numId="10" w16cid:durableId="1278492225">
    <w:abstractNumId w:val="0"/>
  </w:num>
  <w:num w:numId="11" w16cid:durableId="597712396">
    <w:abstractNumId w:val="31"/>
  </w:num>
  <w:num w:numId="12" w16cid:durableId="893200073">
    <w:abstractNumId w:val="20"/>
  </w:num>
  <w:num w:numId="13" w16cid:durableId="2124185078">
    <w:abstractNumId w:val="29"/>
  </w:num>
  <w:num w:numId="14" w16cid:durableId="90899799">
    <w:abstractNumId w:val="39"/>
  </w:num>
  <w:num w:numId="15" w16cid:durableId="372848378">
    <w:abstractNumId w:val="22"/>
  </w:num>
  <w:num w:numId="16" w16cid:durableId="1623610187">
    <w:abstractNumId w:val="35"/>
  </w:num>
  <w:num w:numId="17" w16cid:durableId="30962264">
    <w:abstractNumId w:val="19"/>
  </w:num>
  <w:num w:numId="18" w16cid:durableId="1257519204">
    <w:abstractNumId w:val="8"/>
  </w:num>
  <w:num w:numId="19" w16cid:durableId="1464494835">
    <w:abstractNumId w:val="43"/>
  </w:num>
  <w:num w:numId="20" w16cid:durableId="1173034388">
    <w:abstractNumId w:val="14"/>
  </w:num>
  <w:num w:numId="21" w16cid:durableId="1698265585">
    <w:abstractNumId w:val="28"/>
  </w:num>
  <w:num w:numId="22" w16cid:durableId="2097051348">
    <w:abstractNumId w:val="37"/>
  </w:num>
  <w:num w:numId="23" w16cid:durableId="1845897261">
    <w:abstractNumId w:val="13"/>
  </w:num>
  <w:num w:numId="24" w16cid:durableId="186454687">
    <w:abstractNumId w:val="32"/>
  </w:num>
  <w:num w:numId="25" w16cid:durableId="1234272205">
    <w:abstractNumId w:val="21"/>
  </w:num>
  <w:num w:numId="26" w16cid:durableId="2053380588">
    <w:abstractNumId w:val="8"/>
    <w:lvlOverride w:ilvl="0">
      <w:startOverride w:val="1"/>
    </w:lvlOverride>
  </w:num>
  <w:num w:numId="27" w16cid:durableId="838271896">
    <w:abstractNumId w:val="27"/>
  </w:num>
  <w:num w:numId="28" w16cid:durableId="673266369">
    <w:abstractNumId w:val="42"/>
  </w:num>
  <w:num w:numId="29" w16cid:durableId="285738504">
    <w:abstractNumId w:val="12"/>
  </w:num>
  <w:num w:numId="30" w16cid:durableId="1717852941">
    <w:abstractNumId w:val="25"/>
  </w:num>
  <w:num w:numId="31" w16cid:durableId="1415858997">
    <w:abstractNumId w:val="36"/>
  </w:num>
  <w:num w:numId="32" w16cid:durableId="1750812970">
    <w:abstractNumId w:val="41"/>
  </w:num>
  <w:num w:numId="33" w16cid:durableId="1387266748">
    <w:abstractNumId w:val="34"/>
  </w:num>
  <w:num w:numId="34" w16cid:durableId="974527218">
    <w:abstractNumId w:val="18"/>
  </w:num>
  <w:num w:numId="35" w16cid:durableId="1749301254">
    <w:abstractNumId w:val="24"/>
  </w:num>
  <w:num w:numId="36" w16cid:durableId="2012179964">
    <w:abstractNumId w:val="17"/>
  </w:num>
  <w:num w:numId="37" w16cid:durableId="403337569">
    <w:abstractNumId w:val="10"/>
  </w:num>
  <w:num w:numId="38" w16cid:durableId="586354658">
    <w:abstractNumId w:val="23"/>
  </w:num>
  <w:num w:numId="39" w16cid:durableId="1999268380">
    <w:abstractNumId w:val="40"/>
  </w:num>
  <w:num w:numId="40" w16cid:durableId="129792011">
    <w:abstractNumId w:val="11"/>
  </w:num>
  <w:num w:numId="41" w16cid:durableId="1599026720">
    <w:abstractNumId w:val="16"/>
  </w:num>
  <w:num w:numId="42" w16cid:durableId="891232333">
    <w:abstractNumId w:val="30"/>
  </w:num>
  <w:num w:numId="43" w16cid:durableId="1463689316">
    <w:abstractNumId w:val="33"/>
  </w:num>
  <w:num w:numId="44" w16cid:durableId="923075058">
    <w:abstractNumId w:val="26"/>
  </w:num>
  <w:num w:numId="45" w16cid:durableId="1394617253">
    <w:abstractNumId w:val="15"/>
  </w:num>
  <w:num w:numId="46" w16cid:durableId="240606890">
    <w:abstractNumId w:val="3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EDA"/>
    <w:rsid w:val="00004581"/>
    <w:rsid w:val="000061A3"/>
    <w:rsid w:val="00007480"/>
    <w:rsid w:val="00053CAE"/>
    <w:rsid w:val="00072C63"/>
    <w:rsid w:val="000756C2"/>
    <w:rsid w:val="00076765"/>
    <w:rsid w:val="00076C8B"/>
    <w:rsid w:val="00082086"/>
    <w:rsid w:val="00084341"/>
    <w:rsid w:val="00090E3E"/>
    <w:rsid w:val="00091F07"/>
    <w:rsid w:val="00096ECE"/>
    <w:rsid w:val="000A5ECF"/>
    <w:rsid w:val="000B1CA7"/>
    <w:rsid w:val="000E40A5"/>
    <w:rsid w:val="000F4647"/>
    <w:rsid w:val="000F64AF"/>
    <w:rsid w:val="0010443C"/>
    <w:rsid w:val="00107EA3"/>
    <w:rsid w:val="00110C0F"/>
    <w:rsid w:val="001132FF"/>
    <w:rsid w:val="00117C49"/>
    <w:rsid w:val="0012684A"/>
    <w:rsid w:val="00130794"/>
    <w:rsid w:val="00136E14"/>
    <w:rsid w:val="00140F75"/>
    <w:rsid w:val="00164BA3"/>
    <w:rsid w:val="00170CD7"/>
    <w:rsid w:val="00172F1F"/>
    <w:rsid w:val="001835E0"/>
    <w:rsid w:val="001B49A6"/>
    <w:rsid w:val="001B71ED"/>
    <w:rsid w:val="001C2DA6"/>
    <w:rsid w:val="001C339F"/>
    <w:rsid w:val="001D27F6"/>
    <w:rsid w:val="001E4B96"/>
    <w:rsid w:val="001E71C1"/>
    <w:rsid w:val="00200AD7"/>
    <w:rsid w:val="002128C8"/>
    <w:rsid w:val="00214E76"/>
    <w:rsid w:val="002179D9"/>
    <w:rsid w:val="00217F5E"/>
    <w:rsid w:val="00236823"/>
    <w:rsid w:val="00245764"/>
    <w:rsid w:val="00246440"/>
    <w:rsid w:val="00253B66"/>
    <w:rsid w:val="00262E11"/>
    <w:rsid w:val="002704C2"/>
    <w:rsid w:val="00293BB7"/>
    <w:rsid w:val="00294A86"/>
    <w:rsid w:val="002A7720"/>
    <w:rsid w:val="002B5A3C"/>
    <w:rsid w:val="002B6D7B"/>
    <w:rsid w:val="002D35A2"/>
    <w:rsid w:val="00303C16"/>
    <w:rsid w:val="003160F6"/>
    <w:rsid w:val="0033059E"/>
    <w:rsid w:val="00332EDA"/>
    <w:rsid w:val="0034332A"/>
    <w:rsid w:val="003462BD"/>
    <w:rsid w:val="00365658"/>
    <w:rsid w:val="00371E6B"/>
    <w:rsid w:val="00376F4B"/>
    <w:rsid w:val="00394062"/>
    <w:rsid w:val="003B1942"/>
    <w:rsid w:val="003B631B"/>
    <w:rsid w:val="003C17E2"/>
    <w:rsid w:val="003D474C"/>
    <w:rsid w:val="003E0292"/>
    <w:rsid w:val="003E1B98"/>
    <w:rsid w:val="003E7DA8"/>
    <w:rsid w:val="003F5CDA"/>
    <w:rsid w:val="003F6A2A"/>
    <w:rsid w:val="00416A86"/>
    <w:rsid w:val="004219D9"/>
    <w:rsid w:val="0042601B"/>
    <w:rsid w:val="00432B82"/>
    <w:rsid w:val="00436F67"/>
    <w:rsid w:val="004508B3"/>
    <w:rsid w:val="004555D2"/>
    <w:rsid w:val="00470E3D"/>
    <w:rsid w:val="004A0AC0"/>
    <w:rsid w:val="004B65D7"/>
    <w:rsid w:val="004D4719"/>
    <w:rsid w:val="004E2C21"/>
    <w:rsid w:val="00501209"/>
    <w:rsid w:val="00504CD1"/>
    <w:rsid w:val="005058C9"/>
    <w:rsid w:val="00523C7D"/>
    <w:rsid w:val="00536F8C"/>
    <w:rsid w:val="0054206D"/>
    <w:rsid w:val="00551C2F"/>
    <w:rsid w:val="00551F54"/>
    <w:rsid w:val="0055426D"/>
    <w:rsid w:val="00556BF0"/>
    <w:rsid w:val="00557FC9"/>
    <w:rsid w:val="0056338A"/>
    <w:rsid w:val="00574063"/>
    <w:rsid w:val="0057751D"/>
    <w:rsid w:val="00580754"/>
    <w:rsid w:val="00583EB6"/>
    <w:rsid w:val="005952E3"/>
    <w:rsid w:val="00597351"/>
    <w:rsid w:val="00597555"/>
    <w:rsid w:val="005B27BC"/>
    <w:rsid w:val="005B4408"/>
    <w:rsid w:val="005B655E"/>
    <w:rsid w:val="005D2390"/>
    <w:rsid w:val="005D7E88"/>
    <w:rsid w:val="005E6D89"/>
    <w:rsid w:val="00612AEC"/>
    <w:rsid w:val="00616193"/>
    <w:rsid w:val="006210F7"/>
    <w:rsid w:val="00627FDB"/>
    <w:rsid w:val="0063513C"/>
    <w:rsid w:val="00640846"/>
    <w:rsid w:val="006465C2"/>
    <w:rsid w:val="00653504"/>
    <w:rsid w:val="00660B9D"/>
    <w:rsid w:val="006731EC"/>
    <w:rsid w:val="00683820"/>
    <w:rsid w:val="006A1A31"/>
    <w:rsid w:val="006A2488"/>
    <w:rsid w:val="006A2514"/>
    <w:rsid w:val="006A5B2C"/>
    <w:rsid w:val="006A6EE0"/>
    <w:rsid w:val="006A70E8"/>
    <w:rsid w:val="006B01EB"/>
    <w:rsid w:val="006B1778"/>
    <w:rsid w:val="006B674E"/>
    <w:rsid w:val="006B7B10"/>
    <w:rsid w:val="006D4651"/>
    <w:rsid w:val="006D5C31"/>
    <w:rsid w:val="006E6AA5"/>
    <w:rsid w:val="006F4B0F"/>
    <w:rsid w:val="006F592C"/>
    <w:rsid w:val="006F7A0D"/>
    <w:rsid w:val="007123B4"/>
    <w:rsid w:val="00716379"/>
    <w:rsid w:val="00753019"/>
    <w:rsid w:val="00774C83"/>
    <w:rsid w:val="0077643E"/>
    <w:rsid w:val="00786819"/>
    <w:rsid w:val="00792491"/>
    <w:rsid w:val="007931D4"/>
    <w:rsid w:val="00795982"/>
    <w:rsid w:val="007C3C66"/>
    <w:rsid w:val="007C3F7B"/>
    <w:rsid w:val="007D4718"/>
    <w:rsid w:val="007D7089"/>
    <w:rsid w:val="007E2F3E"/>
    <w:rsid w:val="007E3FF4"/>
    <w:rsid w:val="007E4ADC"/>
    <w:rsid w:val="007F225E"/>
    <w:rsid w:val="007F2DB5"/>
    <w:rsid w:val="007F3C05"/>
    <w:rsid w:val="00842B84"/>
    <w:rsid w:val="00844089"/>
    <w:rsid w:val="0085044A"/>
    <w:rsid w:val="00852C36"/>
    <w:rsid w:val="008561CC"/>
    <w:rsid w:val="00863F1F"/>
    <w:rsid w:val="00873D6D"/>
    <w:rsid w:val="00884772"/>
    <w:rsid w:val="00893DDA"/>
    <w:rsid w:val="008A219F"/>
    <w:rsid w:val="008E3D9E"/>
    <w:rsid w:val="008E49C7"/>
    <w:rsid w:val="008E684A"/>
    <w:rsid w:val="00906FFE"/>
    <w:rsid w:val="00934E9A"/>
    <w:rsid w:val="00935D3D"/>
    <w:rsid w:val="00945BFF"/>
    <w:rsid w:val="0096064A"/>
    <w:rsid w:val="00964EE3"/>
    <w:rsid w:val="00967221"/>
    <w:rsid w:val="00972A31"/>
    <w:rsid w:val="009855F9"/>
    <w:rsid w:val="00993428"/>
    <w:rsid w:val="009A27A1"/>
    <w:rsid w:val="009A65CD"/>
    <w:rsid w:val="009D2E87"/>
    <w:rsid w:val="009E7658"/>
    <w:rsid w:val="00A0057B"/>
    <w:rsid w:val="00A00B71"/>
    <w:rsid w:val="00A02655"/>
    <w:rsid w:val="00A04E19"/>
    <w:rsid w:val="00A058C8"/>
    <w:rsid w:val="00A05EF7"/>
    <w:rsid w:val="00A2384D"/>
    <w:rsid w:val="00A3172C"/>
    <w:rsid w:val="00A35653"/>
    <w:rsid w:val="00A377F3"/>
    <w:rsid w:val="00A57A5A"/>
    <w:rsid w:val="00A65E8A"/>
    <w:rsid w:val="00A7005F"/>
    <w:rsid w:val="00A7006B"/>
    <w:rsid w:val="00A71B0C"/>
    <w:rsid w:val="00A7641F"/>
    <w:rsid w:val="00A80CEA"/>
    <w:rsid w:val="00A81D91"/>
    <w:rsid w:val="00A8223B"/>
    <w:rsid w:val="00A86820"/>
    <w:rsid w:val="00A95E6A"/>
    <w:rsid w:val="00A96D8E"/>
    <w:rsid w:val="00A97EEB"/>
    <w:rsid w:val="00AB60AF"/>
    <w:rsid w:val="00AD54BC"/>
    <w:rsid w:val="00AD6F09"/>
    <w:rsid w:val="00AF2615"/>
    <w:rsid w:val="00AF3B66"/>
    <w:rsid w:val="00B020BB"/>
    <w:rsid w:val="00B16B1B"/>
    <w:rsid w:val="00B21D6C"/>
    <w:rsid w:val="00B26C8B"/>
    <w:rsid w:val="00B273A3"/>
    <w:rsid w:val="00B31DF5"/>
    <w:rsid w:val="00B3338C"/>
    <w:rsid w:val="00B37721"/>
    <w:rsid w:val="00B65266"/>
    <w:rsid w:val="00B80499"/>
    <w:rsid w:val="00B867A3"/>
    <w:rsid w:val="00B9212C"/>
    <w:rsid w:val="00B93153"/>
    <w:rsid w:val="00BA5705"/>
    <w:rsid w:val="00BC0C82"/>
    <w:rsid w:val="00BD2051"/>
    <w:rsid w:val="00BD6100"/>
    <w:rsid w:val="00BD6B33"/>
    <w:rsid w:val="00C00998"/>
    <w:rsid w:val="00C00C51"/>
    <w:rsid w:val="00C00F2D"/>
    <w:rsid w:val="00C10F1C"/>
    <w:rsid w:val="00C12E30"/>
    <w:rsid w:val="00C208FD"/>
    <w:rsid w:val="00C5728A"/>
    <w:rsid w:val="00C7276C"/>
    <w:rsid w:val="00C81949"/>
    <w:rsid w:val="00C90A02"/>
    <w:rsid w:val="00C9192D"/>
    <w:rsid w:val="00C93E9F"/>
    <w:rsid w:val="00C93F35"/>
    <w:rsid w:val="00CA7D1C"/>
    <w:rsid w:val="00CB03AC"/>
    <w:rsid w:val="00CB0830"/>
    <w:rsid w:val="00CB2C91"/>
    <w:rsid w:val="00CB4FBB"/>
    <w:rsid w:val="00CB6FD3"/>
    <w:rsid w:val="00CC161C"/>
    <w:rsid w:val="00CC333A"/>
    <w:rsid w:val="00D03E76"/>
    <w:rsid w:val="00D25381"/>
    <w:rsid w:val="00D313FE"/>
    <w:rsid w:val="00D32827"/>
    <w:rsid w:val="00D33431"/>
    <w:rsid w:val="00D4738D"/>
    <w:rsid w:val="00D5236E"/>
    <w:rsid w:val="00D602E7"/>
    <w:rsid w:val="00D630EA"/>
    <w:rsid w:val="00D6330B"/>
    <w:rsid w:val="00D750E3"/>
    <w:rsid w:val="00D75715"/>
    <w:rsid w:val="00DA0510"/>
    <w:rsid w:val="00DA33FE"/>
    <w:rsid w:val="00DB1FF3"/>
    <w:rsid w:val="00DB47B7"/>
    <w:rsid w:val="00DB6336"/>
    <w:rsid w:val="00DC3DE7"/>
    <w:rsid w:val="00DD221F"/>
    <w:rsid w:val="00DD61C8"/>
    <w:rsid w:val="00DE1990"/>
    <w:rsid w:val="00DF1EED"/>
    <w:rsid w:val="00E04DB7"/>
    <w:rsid w:val="00E06E1B"/>
    <w:rsid w:val="00E11C06"/>
    <w:rsid w:val="00E17B5C"/>
    <w:rsid w:val="00E272FF"/>
    <w:rsid w:val="00E31AB2"/>
    <w:rsid w:val="00E3543B"/>
    <w:rsid w:val="00E45BB9"/>
    <w:rsid w:val="00E54135"/>
    <w:rsid w:val="00E81D49"/>
    <w:rsid w:val="00E82E54"/>
    <w:rsid w:val="00EA7F73"/>
    <w:rsid w:val="00EB1FE1"/>
    <w:rsid w:val="00EB5064"/>
    <w:rsid w:val="00EC4FEE"/>
    <w:rsid w:val="00ED650C"/>
    <w:rsid w:val="00ED6DB8"/>
    <w:rsid w:val="00ED7BB7"/>
    <w:rsid w:val="00EE299A"/>
    <w:rsid w:val="00EF6609"/>
    <w:rsid w:val="00F027A5"/>
    <w:rsid w:val="00F22097"/>
    <w:rsid w:val="00F2283B"/>
    <w:rsid w:val="00F24A00"/>
    <w:rsid w:val="00F430C5"/>
    <w:rsid w:val="00F609E5"/>
    <w:rsid w:val="00F6100A"/>
    <w:rsid w:val="00F6515C"/>
    <w:rsid w:val="00F85B26"/>
    <w:rsid w:val="00F85BE4"/>
    <w:rsid w:val="00F92362"/>
    <w:rsid w:val="00FA47F0"/>
    <w:rsid w:val="00FA64DD"/>
    <w:rsid w:val="00FB035B"/>
    <w:rsid w:val="00FB5B94"/>
    <w:rsid w:val="00FB668D"/>
    <w:rsid w:val="00FC288B"/>
    <w:rsid w:val="00FD16A2"/>
    <w:rsid w:val="00FD1F3F"/>
    <w:rsid w:val="00FD6CC4"/>
    <w:rsid w:val="00FE16E7"/>
    <w:rsid w:val="00FF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87043A"/>
  <w15:docId w15:val="{E7ED088F-94C4-4C2F-B82C-B2D069CA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88B"/>
    <w:pPr>
      <w:spacing w:before="120"/>
    </w:pPr>
    <w:rPr>
      <w:spacing w:val="4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443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3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3E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3E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3E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3E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3E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443C"/>
    <w:rPr>
      <w:rFonts w:asciiTheme="majorHAnsi" w:eastAsiaTheme="majorEastAsia" w:hAnsiTheme="majorHAnsi" w:cstheme="majorBidi"/>
      <w:color w:val="365F91" w:themeColor="accent1" w:themeShade="BF"/>
      <w:spacing w:val="4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uiPriority w:val="1"/>
    <w:unhideWhenUsed/>
    <w:qFormat/>
    <w:pPr>
      <w:spacing w:after="120"/>
      <w:ind w:left="360"/>
    </w:pPr>
  </w:style>
  <w:style w:type="paragraph" w:styleId="Date">
    <w:name w:val="Date"/>
    <w:basedOn w:val="Normal"/>
    <w:next w:val="Normal"/>
    <w:link w:val="DateChar"/>
    <w:uiPriority w:val="1"/>
    <w:qFormat/>
    <w:pPr>
      <w:spacing w:before="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36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FC288B"/>
    <w:rPr>
      <w:color w:val="404040" w:themeColor="text1" w:themeTint="BF"/>
      <w:sz w:val="22"/>
    </w:rPr>
  </w:style>
  <w:style w:type="paragraph" w:styleId="ListNumber">
    <w:name w:val="List Number"/>
    <w:basedOn w:val="Normal"/>
    <w:next w:val="Normal"/>
    <w:uiPriority w:val="1"/>
    <w:qFormat/>
    <w:pPr>
      <w:numPr>
        <w:numId w:val="1"/>
      </w:numPr>
      <w:spacing w:before="240" w:after="120"/>
      <w:contextualSpacing/>
    </w:pPr>
    <w:rPr>
      <w:b/>
      <w:bCs/>
    </w:rPr>
  </w:style>
  <w:style w:type="paragraph" w:styleId="NoSpacing">
    <w:name w:val="No Spacing"/>
    <w:uiPriority w:val="1"/>
    <w:unhideWhenUsed/>
    <w:qFormat/>
    <w:pPr>
      <w:spacing w:after="0"/>
    </w:pPr>
    <w:rPr>
      <w:spacing w:val="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E76"/>
    <w:rPr>
      <w:rFonts w:ascii="Segoe UI" w:hAnsi="Segoe UI" w:cs="Segoe UI"/>
      <w:spacing w:val="4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3E76"/>
  </w:style>
  <w:style w:type="paragraph" w:styleId="BlockText">
    <w:name w:val="Block Text"/>
    <w:basedOn w:val="Normal"/>
    <w:uiPriority w:val="99"/>
    <w:semiHidden/>
    <w:unhideWhenUsed/>
    <w:rsid w:val="0010443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D03E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E76"/>
    <w:rPr>
      <w:spacing w:val="4"/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03E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3E76"/>
    <w:rPr>
      <w:spacing w:val="4"/>
      <w:sz w:val="22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03E7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3E76"/>
    <w:rPr>
      <w:spacing w:val="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3E76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3E76"/>
    <w:rPr>
      <w:spacing w:val="4"/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3E7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E76"/>
    <w:rPr>
      <w:spacing w:val="4"/>
      <w:sz w:val="22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3E76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3E76"/>
    <w:rPr>
      <w:spacing w:val="4"/>
      <w:sz w:val="22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3E7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3E76"/>
    <w:rPr>
      <w:spacing w:val="4"/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3E76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3E76"/>
    <w:rPr>
      <w:spacing w:val="4"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03E76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3E7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1"/>
    <w:semiHidden/>
    <w:rsid w:val="00D03E76"/>
    <w:rPr>
      <w:spacing w:val="4"/>
      <w:sz w:val="22"/>
      <w:szCs w:val="20"/>
    </w:rPr>
  </w:style>
  <w:style w:type="table" w:styleId="ColorfulGrid">
    <w:name w:val="Colorful Grid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3E7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E7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E76"/>
    <w:rPr>
      <w:spacing w:val="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E76"/>
    <w:rPr>
      <w:b/>
      <w:bCs/>
      <w:spacing w:val="4"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3E76"/>
    <w:rPr>
      <w:rFonts w:ascii="Segoe UI" w:hAnsi="Segoe UI" w:cs="Segoe UI"/>
      <w:spacing w:val="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3E76"/>
    <w:rPr>
      <w:spacing w:val="4"/>
      <w:sz w:val="22"/>
      <w:szCs w:val="20"/>
    </w:rPr>
  </w:style>
  <w:style w:type="character" w:styleId="Emphasis">
    <w:name w:val="Emphasis"/>
    <w:basedOn w:val="DefaultParagraphFont"/>
    <w:uiPriority w:val="1"/>
    <w:semiHidden/>
    <w:unhideWhenUsed/>
    <w:rsid w:val="00D03E76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3E76"/>
    <w:rPr>
      <w:spacing w:val="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3E7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3E76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D03E76"/>
    <w:rPr>
      <w:color w:val="800080" w:themeColor="followedHyperlink"/>
      <w:sz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D03E7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E76"/>
    <w:rPr>
      <w:spacing w:val="4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3E76"/>
    <w:rPr>
      <w:spacing w:val="4"/>
      <w:sz w:val="22"/>
      <w:szCs w:val="20"/>
    </w:rPr>
  </w:style>
  <w:style w:type="table" w:styleId="GridTable1Light">
    <w:name w:val="Grid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3E76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3E76"/>
    <w:rPr>
      <w:rFonts w:asciiTheme="majorHAnsi" w:eastAsiaTheme="majorEastAsia" w:hAnsiTheme="majorHAnsi" w:cstheme="majorBidi"/>
      <w:color w:val="365F91" w:themeColor="accent1" w:themeShade="BF"/>
      <w:spacing w:val="4"/>
      <w:sz w:val="2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3E76"/>
    <w:rPr>
      <w:rFonts w:asciiTheme="majorHAnsi" w:eastAsiaTheme="majorEastAsia" w:hAnsiTheme="majorHAnsi" w:cstheme="majorBidi"/>
      <w:color w:val="243F60" w:themeColor="accent1" w:themeShade="7F"/>
      <w:spacing w:val="4"/>
      <w:sz w:val="22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3E76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2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3E76"/>
    <w:rPr>
      <w:rFonts w:asciiTheme="majorHAnsi" w:eastAsiaTheme="majorEastAsia" w:hAnsiTheme="majorHAnsi" w:cstheme="majorBidi"/>
      <w:color w:val="272727" w:themeColor="text1" w:themeTint="D8"/>
      <w:spacing w:val="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3E76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03E76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03E7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3E76"/>
    <w:rPr>
      <w:i/>
      <w:iCs/>
      <w:spacing w:val="4"/>
      <w:sz w:val="22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03E7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D03E76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3E7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0443C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0443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0443C"/>
    <w:rPr>
      <w:i/>
      <w:iCs/>
      <w:color w:val="365F91" w:themeColor="accent1" w:themeShade="BF"/>
      <w:spacing w:val="4"/>
      <w:sz w:val="22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0443C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03E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03E76"/>
    <w:rPr>
      <w:sz w:val="22"/>
    </w:rPr>
  </w:style>
  <w:style w:type="paragraph" w:styleId="List">
    <w:name w:val="List"/>
    <w:basedOn w:val="Normal"/>
    <w:uiPriority w:val="99"/>
    <w:semiHidden/>
    <w:unhideWhenUsed/>
    <w:rsid w:val="00D03E7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3E7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3E7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3E7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3E7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03E76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03E76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3E76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3E76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3E76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qFormat/>
    <w:rsid w:val="00D03E7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3E7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3E7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3E7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3E76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03E7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3E7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3E7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3E7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03E7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03E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3E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3E76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3E76"/>
    <w:rPr>
      <w:rFonts w:ascii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3E76"/>
    <w:rPr>
      <w:spacing w:val="4"/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03E76"/>
    <w:rPr>
      <w:sz w:val="22"/>
    </w:rPr>
  </w:style>
  <w:style w:type="table" w:styleId="PlainTable1">
    <w:name w:val="Plain Table 1"/>
    <w:basedOn w:val="TableNormal"/>
    <w:uiPriority w:val="41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3E76"/>
    <w:rPr>
      <w:rFonts w:ascii="Consolas" w:hAnsi="Consolas"/>
      <w:spacing w:val="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03E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3E76"/>
    <w:rPr>
      <w:i/>
      <w:iCs/>
      <w:color w:val="404040" w:themeColor="text1" w:themeTint="BF"/>
      <w:spacing w:val="4"/>
      <w:sz w:val="22"/>
      <w:szCs w:val="20"/>
    </w:rPr>
  </w:style>
  <w:style w:type="paragraph" w:styleId="Salutation">
    <w:name w:val="Salutation"/>
    <w:basedOn w:val="Normal"/>
    <w:next w:val="Normal"/>
    <w:link w:val="SalutationChar"/>
    <w:uiPriority w:val="1"/>
    <w:semiHidden/>
    <w:unhideWhenUsed/>
    <w:qFormat/>
    <w:rsid w:val="00D03E76"/>
  </w:style>
  <w:style w:type="character" w:customStyle="1" w:styleId="SalutationChar">
    <w:name w:val="Salutation Char"/>
    <w:basedOn w:val="DefaultParagraphFont"/>
    <w:link w:val="Salutation"/>
    <w:uiPriority w:val="1"/>
    <w:semiHidden/>
    <w:rsid w:val="00D03E76"/>
    <w:rPr>
      <w:spacing w:val="4"/>
      <w:sz w:val="22"/>
      <w:szCs w:val="20"/>
    </w:rPr>
  </w:style>
  <w:style w:type="paragraph" w:styleId="Signature">
    <w:name w:val="Signature"/>
    <w:basedOn w:val="Normal"/>
    <w:link w:val="Signature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1"/>
    <w:semiHidden/>
    <w:rsid w:val="00D03E76"/>
    <w:rPr>
      <w:spacing w:val="4"/>
      <w:sz w:val="22"/>
      <w:szCs w:val="20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D03E76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03E76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03E76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03E76"/>
    <w:rPr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03E76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03E76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D03E76"/>
    <w:pPr>
      <w:spacing w:before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03E76"/>
    <w:pPr>
      <w:spacing w:before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03E76"/>
    <w:pPr>
      <w:spacing w:before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03E76"/>
    <w:pPr>
      <w:spacing w:before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03E76"/>
    <w:pPr>
      <w:spacing w:before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03E76"/>
    <w:pPr>
      <w:spacing w:before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03E76"/>
    <w:pPr>
      <w:spacing w:before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03E76"/>
    <w:pPr>
      <w:spacing w:before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03E76"/>
    <w:pPr>
      <w:spacing w:before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03E76"/>
    <w:pPr>
      <w:spacing w:before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03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03E76"/>
    <w:pPr>
      <w:spacing w:before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3E7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3E7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03E76"/>
    <w:pPr>
      <w:spacing w:before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03E76"/>
    <w:pPr>
      <w:spacing w:before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03E76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D03E7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03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D03E76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3E7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3E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3E7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3E7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3E7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3E7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3E7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3E7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3E7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3E76"/>
    <w:pPr>
      <w:outlineLvl w:val="9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288B"/>
    <w:rPr>
      <w:color w:val="595959" w:themeColor="text1" w:themeTint="A6"/>
      <w:sz w:val="22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82E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5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tzR\AppData\Roaming\Microsoft\Templates\Meeting%20minutes%20(short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6AB11F667846E0BC982DBBF50E0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068F9-CFF5-4CD0-BC89-E8DB0B50E92B}"/>
      </w:docPartPr>
      <w:docPartBody>
        <w:p w:rsidR="00296513" w:rsidRDefault="00372A45">
          <w:pPr>
            <w:pStyle w:val="116AB11F667846E0BC982DBBF50E0378"/>
          </w:pPr>
          <w:r>
            <w:t>Organization Name</w:t>
          </w:r>
        </w:p>
      </w:docPartBody>
    </w:docPart>
    <w:docPart>
      <w:docPartPr>
        <w:name w:val="1AE024E278CC408981B9964C42026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15711-37F1-444F-9EBD-5B6414C67417}"/>
      </w:docPartPr>
      <w:docPartBody>
        <w:p w:rsidR="00296513" w:rsidRDefault="00372A45">
          <w:pPr>
            <w:pStyle w:val="1AE024E278CC408981B9964C42026147"/>
          </w:pPr>
          <w:r>
            <w:t>Meeting Minutes</w:t>
          </w:r>
        </w:p>
      </w:docPartBody>
    </w:docPart>
    <w:docPart>
      <w:docPartPr>
        <w:name w:val="CEB87BB9D1244205B348778673C12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063C8-D0B8-415F-A5DB-3AE390C5EBDD}"/>
      </w:docPartPr>
      <w:docPartBody>
        <w:p w:rsidR="00296513" w:rsidRDefault="00372A45">
          <w:pPr>
            <w:pStyle w:val="CEB87BB9D1244205B348778673C12895"/>
          </w:pPr>
          <w:r>
            <w:t>Date of meeting</w:t>
          </w:r>
        </w:p>
      </w:docPartBody>
    </w:docPart>
    <w:docPart>
      <w:docPartPr>
        <w:name w:val="4C9F117DBF7E4C97A5D28753F2F79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C7757-1F2E-4D55-AAEE-09CD5B89809B}"/>
      </w:docPartPr>
      <w:docPartBody>
        <w:p w:rsidR="00296513" w:rsidRDefault="00372A45">
          <w:pPr>
            <w:pStyle w:val="4C9F117DBF7E4C97A5D28753F2F791CC"/>
          </w:pPr>
          <w:r>
            <w:t>Present:</w:t>
          </w:r>
        </w:p>
      </w:docPartBody>
    </w:docPart>
    <w:docPart>
      <w:docPartPr>
        <w:name w:val="6A31AA2D208D4CBAB47EBCE96E41F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06375-1E90-4EE4-9D48-20A7A40ED8F9}"/>
      </w:docPartPr>
      <w:docPartBody>
        <w:p w:rsidR="00296513" w:rsidRDefault="00372A45" w:rsidP="00372A45">
          <w:pPr>
            <w:pStyle w:val="6A31AA2D208D4CBAB47EBCE96E41F243"/>
          </w:pPr>
          <w:r>
            <w:t>Next meeting: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A45"/>
    <w:rsid w:val="000B0ED9"/>
    <w:rsid w:val="00296513"/>
    <w:rsid w:val="00372A45"/>
    <w:rsid w:val="003E1B95"/>
    <w:rsid w:val="004739BE"/>
    <w:rsid w:val="006413AB"/>
    <w:rsid w:val="009B6027"/>
    <w:rsid w:val="00CD086A"/>
    <w:rsid w:val="00CF71F8"/>
    <w:rsid w:val="00D02720"/>
    <w:rsid w:val="00DC508F"/>
    <w:rsid w:val="00EC322F"/>
    <w:rsid w:val="00EE205F"/>
    <w:rsid w:val="00F0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6AB11F667846E0BC982DBBF50E0378">
    <w:name w:val="116AB11F667846E0BC982DBBF50E0378"/>
  </w:style>
  <w:style w:type="paragraph" w:customStyle="1" w:styleId="1AE024E278CC408981B9964C42026147">
    <w:name w:val="1AE024E278CC408981B9964C42026147"/>
  </w:style>
  <w:style w:type="paragraph" w:customStyle="1" w:styleId="CEB87BB9D1244205B348778673C12895">
    <w:name w:val="CEB87BB9D1244205B348778673C12895"/>
  </w:style>
  <w:style w:type="paragraph" w:customStyle="1" w:styleId="4C9F117DBF7E4C97A5D28753F2F791CC">
    <w:name w:val="4C9F117DBF7E4C97A5D28753F2F791CC"/>
  </w:style>
  <w:style w:type="paragraph" w:customStyle="1" w:styleId="6A31AA2D208D4CBAB47EBCE96E41F243">
    <w:name w:val="6A31AA2D208D4CBAB47EBCE96E41F243"/>
    <w:rsid w:val="00372A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(short form)</Template>
  <TotalTime>6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Lentz</dc:creator>
  <cp:keywords>04/20/2023</cp:keywords>
  <dc:description>Southern St. Louis County LAC</dc:description>
  <cp:lastModifiedBy>Patricia Nilsen</cp:lastModifiedBy>
  <cp:revision>3</cp:revision>
  <dcterms:created xsi:type="dcterms:W3CDTF">2023-04-20T23:35:00Z</dcterms:created>
  <dcterms:modified xsi:type="dcterms:W3CDTF">2023-05-01T14:11:00Z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