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EF90" w14:textId="2F51D990" w:rsidR="00934E9A" w:rsidRDefault="00467D61">
      <w:pPr>
        <w:pStyle w:val="Heading1"/>
      </w:pPr>
      <w:sdt>
        <w:sdtPr>
          <w:rPr>
            <w:rFonts w:ascii="Cambria" w:eastAsia="Times New Roman" w:hAnsi="Cambria" w:cs="Times New Roman"/>
          </w:rPr>
          <w:alias w:val="Enter organization name:"/>
          <w:tag w:val=""/>
          <w:id w:val="1410501846"/>
          <w:placeholder>
            <w:docPart w:val="116AB11F667846E0BC982DBBF50E037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6D5C31">
            <w:rPr>
              <w:rFonts w:ascii="Cambria" w:eastAsia="Times New Roman" w:hAnsi="Cambria" w:cs="Times New Roman"/>
            </w:rPr>
            <w:t>Southern St. Louis County LAC</w:t>
          </w:r>
        </w:sdtContent>
      </w:sdt>
    </w:p>
    <w:p w14:paraId="04CD0F2E" w14:textId="77777777" w:rsidR="00934E9A" w:rsidRDefault="00467D61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1AE024E278CC408981B9964C42026147"/>
          </w:placeholder>
          <w:temporary/>
          <w:showingPlcHdr/>
          <w15:appearance w15:val="hidden"/>
        </w:sdtPr>
        <w:sdtEndPr/>
        <w:sdtContent>
          <w:r w:rsidR="006B1778">
            <w:t>Meeting Minutes</w:t>
          </w:r>
        </w:sdtContent>
      </w:sdt>
    </w:p>
    <w:p w14:paraId="49CBFD1A" w14:textId="51FBDEC3" w:rsidR="00934E9A" w:rsidRPr="005B27BC" w:rsidRDefault="00467D61">
      <w:pPr>
        <w:pStyle w:val="Date"/>
        <w:rPr>
          <w:rFonts w:asciiTheme="majorHAnsi" w:hAnsiTheme="majorHAnsi"/>
          <w:color w:val="365F91" w:themeColor="accent1" w:themeShade="BF"/>
        </w:rPr>
      </w:pPr>
      <w:sdt>
        <w:sdtPr>
          <w:rPr>
            <w:rFonts w:asciiTheme="majorHAnsi" w:hAnsiTheme="majorHAnsi"/>
            <w:color w:val="365F91" w:themeColor="accent1" w:themeShade="BF"/>
          </w:rPr>
          <w:alias w:val="Enter date of meeting:"/>
          <w:tag w:val=""/>
          <w:id w:val="373818028"/>
          <w:placeholder>
            <w:docPart w:val="CEB87BB9D1244205B348778673C1289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004581">
            <w:rPr>
              <w:rFonts w:asciiTheme="majorHAnsi" w:hAnsiTheme="majorHAnsi"/>
              <w:color w:val="365F91" w:themeColor="accent1" w:themeShade="BF"/>
            </w:rPr>
            <w:t>(</w:t>
          </w:r>
          <w:r w:rsidR="00006845">
            <w:rPr>
              <w:rFonts w:asciiTheme="majorHAnsi" w:hAnsiTheme="majorHAnsi"/>
              <w:color w:val="365F91" w:themeColor="accent1" w:themeShade="BF"/>
            </w:rPr>
            <w:t>0</w:t>
          </w:r>
          <w:r w:rsidR="00462842">
            <w:rPr>
              <w:rFonts w:asciiTheme="majorHAnsi" w:hAnsiTheme="majorHAnsi"/>
              <w:color w:val="365F91" w:themeColor="accent1" w:themeShade="BF"/>
            </w:rPr>
            <w:t>3</w:t>
          </w:r>
          <w:r w:rsidR="00006845">
            <w:rPr>
              <w:rFonts w:asciiTheme="majorHAnsi" w:hAnsiTheme="majorHAnsi"/>
              <w:color w:val="365F91" w:themeColor="accent1" w:themeShade="BF"/>
            </w:rPr>
            <w:t>/</w:t>
          </w:r>
          <w:r w:rsidR="0086439E">
            <w:rPr>
              <w:rFonts w:asciiTheme="majorHAnsi" w:hAnsiTheme="majorHAnsi"/>
              <w:color w:val="365F91" w:themeColor="accent1" w:themeShade="BF"/>
            </w:rPr>
            <w:t>21</w:t>
          </w:r>
          <w:r w:rsidR="00006845">
            <w:rPr>
              <w:rFonts w:asciiTheme="majorHAnsi" w:hAnsiTheme="majorHAnsi"/>
              <w:color w:val="365F91" w:themeColor="accent1" w:themeShade="BF"/>
            </w:rPr>
            <w:t>/202</w:t>
          </w:r>
          <w:r w:rsidR="00462842">
            <w:rPr>
              <w:rFonts w:asciiTheme="majorHAnsi" w:hAnsiTheme="majorHAnsi"/>
              <w:color w:val="365F91" w:themeColor="accent1" w:themeShade="BF"/>
            </w:rPr>
            <w:t>4</w:t>
          </w:r>
          <w:r w:rsidR="00004581">
            <w:rPr>
              <w:rFonts w:asciiTheme="majorHAnsi" w:hAnsiTheme="majorHAnsi"/>
              <w:color w:val="365F91" w:themeColor="accent1" w:themeShade="BF"/>
            </w:rPr>
            <w:t>)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290"/>
      </w:tblGrid>
      <w:tr w:rsidR="00934E9A" w14:paraId="3C6C0D6B" w14:textId="77777777" w:rsidTr="00CB4FBB">
        <w:sdt>
          <w:sdtPr>
            <w:alias w:val="Present:"/>
            <w:tag w:val="Present:"/>
            <w:id w:val="1219014275"/>
            <w:placeholder>
              <w:docPart w:val="4C9F117DBF7E4C97A5D28753F2F79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31B99A6C" w14:textId="77777777" w:rsidR="00934E9A" w:rsidRDefault="006B1778">
                <w:pPr>
                  <w:pStyle w:val="NoSpacing"/>
                </w:pPr>
                <w:r w:rsidRPr="005B27BC">
                  <w:t>Present:</w:t>
                </w:r>
              </w:p>
            </w:tc>
          </w:sdtContent>
        </w:sdt>
        <w:tc>
          <w:tcPr>
            <w:tcW w:w="7290" w:type="dxa"/>
          </w:tcPr>
          <w:p w14:paraId="5BC195DA" w14:textId="0BBA9CF3" w:rsidR="007578F0" w:rsidRDefault="0008139B" w:rsidP="00D602E7">
            <w:pPr>
              <w:pStyle w:val="NoSpacing"/>
            </w:pPr>
            <w:r>
              <w:t>David Schreyer*</w:t>
            </w:r>
          </w:p>
          <w:p w14:paraId="27A34465" w14:textId="0188DCE9" w:rsidR="0008139B" w:rsidRDefault="0008139B" w:rsidP="00D602E7">
            <w:pPr>
              <w:pStyle w:val="NoSpacing"/>
            </w:pPr>
            <w:r>
              <w:t>Letisha Rice- Virtual</w:t>
            </w:r>
          </w:p>
          <w:p w14:paraId="1C78B1ED" w14:textId="3D7110A3" w:rsidR="0008139B" w:rsidRDefault="0008139B" w:rsidP="00D602E7">
            <w:pPr>
              <w:pStyle w:val="NoSpacing"/>
            </w:pPr>
            <w:r>
              <w:t>Cynthia Seguin- Virtual</w:t>
            </w:r>
          </w:p>
          <w:p w14:paraId="24CDBBE0" w14:textId="0DABE208" w:rsidR="0008139B" w:rsidRDefault="0008139B" w:rsidP="00D602E7">
            <w:pPr>
              <w:pStyle w:val="NoSpacing"/>
            </w:pPr>
            <w:r>
              <w:t>Nicole Johnson- Virtual</w:t>
            </w:r>
          </w:p>
          <w:p w14:paraId="40CF6D9E" w14:textId="2E16A725" w:rsidR="0008139B" w:rsidRDefault="0008139B" w:rsidP="00D602E7">
            <w:pPr>
              <w:pStyle w:val="NoSpacing"/>
            </w:pPr>
            <w:r>
              <w:t>Jnana Hand- Virtual</w:t>
            </w:r>
          </w:p>
          <w:p w14:paraId="6DE6ADA0" w14:textId="3AE11DEC" w:rsidR="0008139B" w:rsidRDefault="004F034A" w:rsidP="00D602E7">
            <w:pPr>
              <w:pStyle w:val="NoSpacing"/>
            </w:pPr>
            <w:r>
              <w:t>Son</w:t>
            </w:r>
            <w:r w:rsidR="003D4DA5">
              <w:t>j</w:t>
            </w:r>
            <w:r>
              <w:t>a Wildwood- Virtual</w:t>
            </w:r>
          </w:p>
          <w:p w14:paraId="33C3AB88" w14:textId="31EEF204" w:rsidR="0030647D" w:rsidRDefault="0030647D" w:rsidP="00D602E7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Brian Teskey- In person</w:t>
            </w:r>
          </w:p>
          <w:p w14:paraId="17A96B10" w14:textId="75DEA7F2" w:rsidR="0030647D" w:rsidRDefault="0030647D" w:rsidP="00D602E7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Mackenzie Joice- In person</w:t>
            </w:r>
          </w:p>
          <w:p w14:paraId="7F8D5D28" w14:textId="7A103006" w:rsidR="0030647D" w:rsidRDefault="0030647D" w:rsidP="00D602E7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Natalie Listemaa- In person</w:t>
            </w:r>
          </w:p>
          <w:p w14:paraId="01C7E8A7" w14:textId="79BCBAD8" w:rsidR="0030647D" w:rsidRPr="0030647D" w:rsidRDefault="0030647D" w:rsidP="00D602E7">
            <w:pPr>
              <w:pStyle w:val="NoSpacing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Ashley Preston- In person</w:t>
            </w:r>
          </w:p>
          <w:p w14:paraId="0E31A62C" w14:textId="77777777" w:rsidR="00332EDA" w:rsidRDefault="00332EDA" w:rsidP="00D602E7">
            <w:pPr>
              <w:pStyle w:val="NoSpacing"/>
            </w:pPr>
            <w:r>
              <w:t>*- Facilitator</w:t>
            </w:r>
          </w:p>
          <w:p w14:paraId="3866021E" w14:textId="1DF633B3" w:rsidR="00DA33FE" w:rsidRDefault="00DA33FE" w:rsidP="00D602E7">
            <w:pPr>
              <w:pStyle w:val="NoSpacing"/>
            </w:pPr>
            <w:r>
              <w:t>**- Guest</w:t>
            </w:r>
          </w:p>
        </w:tc>
      </w:tr>
      <w:tr w:rsidR="00934E9A" w14:paraId="568A02E5" w14:textId="77777777" w:rsidTr="00CB4FBB">
        <w:tc>
          <w:tcPr>
            <w:tcW w:w="2070" w:type="dxa"/>
          </w:tcPr>
          <w:p w14:paraId="184B9784" w14:textId="306156CC" w:rsidR="00934E9A" w:rsidRDefault="00934E9A">
            <w:pPr>
              <w:pStyle w:val="NoSpacing"/>
            </w:pPr>
          </w:p>
        </w:tc>
        <w:tc>
          <w:tcPr>
            <w:tcW w:w="7290" w:type="dxa"/>
          </w:tcPr>
          <w:p w14:paraId="27006E08" w14:textId="2A2A35DE" w:rsidR="00934E9A" w:rsidRDefault="00934E9A">
            <w:pPr>
              <w:pStyle w:val="NoSpacing"/>
            </w:pPr>
          </w:p>
        </w:tc>
      </w:tr>
    </w:tbl>
    <w:p w14:paraId="743ED4CF" w14:textId="4B3C6E86" w:rsidR="004F034A" w:rsidRPr="004F034A" w:rsidRDefault="005B27BC" w:rsidP="004F034A">
      <w:pPr>
        <w:pStyle w:val="ListNumber"/>
        <w:spacing w:before="0" w:after="0" w:line="240" w:lineRule="auto"/>
      </w:pPr>
      <w:r>
        <w:t xml:space="preserve">Welcome and </w:t>
      </w:r>
      <w:proofErr w:type="gramStart"/>
      <w:r>
        <w:t>check-in</w:t>
      </w:r>
      <w:proofErr w:type="gramEnd"/>
    </w:p>
    <w:p w14:paraId="1A785AF9" w14:textId="19ED65F3" w:rsidR="004F034A" w:rsidRDefault="004F034A" w:rsidP="00006845">
      <w:pPr>
        <w:pStyle w:val="ListNumber"/>
      </w:pPr>
      <w:r>
        <w:t>Overview of LAC and resources</w:t>
      </w:r>
    </w:p>
    <w:p w14:paraId="42301DAC" w14:textId="353D5444" w:rsidR="004F034A" w:rsidRPr="004F034A" w:rsidRDefault="004F034A" w:rsidP="004F034A">
      <w:pPr>
        <w:pStyle w:val="ListParagraph"/>
        <w:numPr>
          <w:ilvl w:val="0"/>
          <w:numId w:val="43"/>
        </w:numPr>
      </w:pPr>
      <w:r>
        <w:t>Gina presented information and resources for all to use.</w:t>
      </w:r>
    </w:p>
    <w:p w14:paraId="4D4A2189" w14:textId="6868E078" w:rsidR="00004581" w:rsidRDefault="00462842" w:rsidP="00006845">
      <w:pPr>
        <w:pStyle w:val="ListNumber"/>
      </w:pPr>
      <w:r>
        <w:t>MH Day on the Hill</w:t>
      </w:r>
    </w:p>
    <w:p w14:paraId="1E344258" w14:textId="3FF8CB64" w:rsidR="0003498C" w:rsidRPr="0003498C" w:rsidRDefault="00462842" w:rsidP="0003498C">
      <w:pPr>
        <w:pStyle w:val="ListParagraph"/>
        <w:numPr>
          <w:ilvl w:val="0"/>
          <w:numId w:val="41"/>
        </w:numPr>
      </w:pPr>
      <w:r>
        <w:t>Summary from attendees</w:t>
      </w:r>
    </w:p>
    <w:p w14:paraId="4660B31F" w14:textId="789D40FE" w:rsidR="00516BF1" w:rsidRPr="00B90BF8" w:rsidRDefault="00462842" w:rsidP="000955D0">
      <w:pPr>
        <w:pStyle w:val="ListNumber"/>
      </w:pPr>
      <w:r>
        <w:t xml:space="preserve">Update survey &amp; plan for </w:t>
      </w:r>
      <w:r w:rsidR="00BD5B29">
        <w:t>dissemination.</w:t>
      </w:r>
    </w:p>
    <w:p w14:paraId="63F6AC68" w14:textId="26188D88" w:rsidR="0003498C" w:rsidRDefault="0003498C" w:rsidP="00E83718">
      <w:pPr>
        <w:pStyle w:val="ListNumber"/>
      </w:pPr>
      <w:r>
        <w:t>A</w:t>
      </w:r>
      <w:r w:rsidR="00462842">
        <w:t>ny new business?</w:t>
      </w:r>
    </w:p>
    <w:p w14:paraId="2DD07795" w14:textId="708C3F05" w:rsidR="0003498C" w:rsidRPr="0003498C" w:rsidRDefault="00516BF1" w:rsidP="00462842">
      <w:pPr>
        <w:pStyle w:val="ListParagraph"/>
        <w:numPr>
          <w:ilvl w:val="0"/>
          <w:numId w:val="42"/>
        </w:numPr>
      </w:pPr>
      <w:r>
        <w:t>None</w:t>
      </w:r>
    </w:p>
    <w:p w14:paraId="6286F4F0" w14:textId="7C85178C" w:rsidR="0085044A" w:rsidRDefault="0085044A" w:rsidP="00E83718">
      <w:pPr>
        <w:pStyle w:val="ListNumber"/>
      </w:pPr>
      <w:r>
        <w:t>Check-out and action items for next meeting</w:t>
      </w:r>
    </w:p>
    <w:p w14:paraId="0023CB73" w14:textId="384A1ED9" w:rsidR="0003498C" w:rsidRPr="00516BF1" w:rsidRDefault="00516BF1" w:rsidP="00462842">
      <w:pPr>
        <w:pStyle w:val="ListParagraph"/>
        <w:numPr>
          <w:ilvl w:val="0"/>
          <w:numId w:val="40"/>
        </w:numPr>
        <w:rPr>
          <w:b/>
          <w:bCs/>
        </w:rPr>
      </w:pPr>
      <w:r>
        <w:t xml:space="preserve">Edits on survey completed by next </w:t>
      </w:r>
      <w:proofErr w:type="gramStart"/>
      <w:r>
        <w:t>meeting</w:t>
      </w:r>
      <w:proofErr w:type="gramEnd"/>
    </w:p>
    <w:p w14:paraId="0018ECC0" w14:textId="21BB2D07" w:rsidR="00516BF1" w:rsidRPr="000955D0" w:rsidRDefault="00516BF1" w:rsidP="00462842">
      <w:pPr>
        <w:pStyle w:val="ListParagraph"/>
        <w:numPr>
          <w:ilvl w:val="0"/>
          <w:numId w:val="40"/>
        </w:numPr>
        <w:rPr>
          <w:b/>
          <w:bCs/>
        </w:rPr>
      </w:pPr>
      <w:r>
        <w:t>Have a list of incenti</w:t>
      </w:r>
      <w:r w:rsidR="000955D0">
        <w:t xml:space="preserve">ves by next </w:t>
      </w:r>
      <w:proofErr w:type="gramStart"/>
      <w:r w:rsidR="000955D0">
        <w:t>meeting</w:t>
      </w:r>
      <w:proofErr w:type="gramEnd"/>
    </w:p>
    <w:p w14:paraId="4FFA866F" w14:textId="7ADF5A3C" w:rsidR="000E40A5" w:rsidRPr="000955D0" w:rsidRDefault="000955D0" w:rsidP="000955D0">
      <w:pPr>
        <w:pStyle w:val="ListParagraph"/>
        <w:numPr>
          <w:ilvl w:val="0"/>
          <w:numId w:val="40"/>
        </w:numPr>
        <w:rPr>
          <w:b/>
          <w:bCs/>
        </w:rPr>
      </w:pPr>
      <w:r>
        <w:t xml:space="preserve">Reach out to community </w:t>
      </w:r>
      <w:proofErr w:type="gramStart"/>
      <w:r>
        <w:t>supports</w:t>
      </w:r>
      <w:proofErr w:type="gramEnd"/>
      <w:r>
        <w:t xml:space="preserve"> to see who is willing to hand out surveys by the next meeting.</w:t>
      </w:r>
    </w:p>
    <w:p w14:paraId="183DD030" w14:textId="6595B22C" w:rsidR="004508B3" w:rsidRDefault="00FD6CC4" w:rsidP="000955D0">
      <w:pPr>
        <w:pStyle w:val="ListNumber"/>
        <w:numPr>
          <w:ilvl w:val="0"/>
          <w:numId w:val="0"/>
        </w:numPr>
        <w:ind w:left="360" w:hanging="360"/>
      </w:pPr>
      <w:r w:rsidRPr="00FD6CC4">
        <w:rPr>
          <w:u w:val="single"/>
        </w:rPr>
        <w:t>Action Items</w:t>
      </w:r>
      <w:r>
        <w:t xml:space="preserve">: </w:t>
      </w:r>
    </w:p>
    <w:p w14:paraId="5A39FD17" w14:textId="509CCE88" w:rsidR="00004581" w:rsidRDefault="00004581" w:rsidP="0085044A">
      <w:pPr>
        <w:spacing w:before="0" w:after="0" w:line="240" w:lineRule="auto"/>
        <w:rPr>
          <w:b/>
          <w:bCs/>
        </w:rPr>
      </w:pPr>
      <w:r w:rsidRPr="00004581">
        <w:rPr>
          <w:b/>
          <w:bCs/>
        </w:rPr>
        <w:t xml:space="preserve">Meeting Adjourned at </w:t>
      </w:r>
      <w:r w:rsidR="0003498C">
        <w:rPr>
          <w:b/>
          <w:bCs/>
        </w:rPr>
        <w:t>6:30pm</w:t>
      </w:r>
    </w:p>
    <w:p w14:paraId="64AD7AC5" w14:textId="77777777" w:rsidR="00004581" w:rsidRPr="00004581" w:rsidRDefault="00004581" w:rsidP="0085044A">
      <w:pPr>
        <w:spacing w:before="0" w:after="0" w:line="240" w:lineRule="auto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290"/>
      </w:tblGrid>
      <w:tr w:rsidR="00332EDA" w14:paraId="2D675A35" w14:textId="77777777" w:rsidTr="00774C83">
        <w:trPr>
          <w:trHeight w:val="639"/>
        </w:trPr>
        <w:sdt>
          <w:sdtPr>
            <w:rPr>
              <w:b/>
              <w:bCs/>
            </w:rPr>
            <w:alias w:val="Next meeting:"/>
            <w:tag w:val="Next meeting:"/>
            <w:id w:val="1579632615"/>
            <w:placeholder>
              <w:docPart w:val="6A31AA2D208D4CBAB47EBCE96E41F2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78B369A7" w14:textId="116356AC" w:rsidR="00332EDA" w:rsidRPr="00107EA3" w:rsidRDefault="00332EDA" w:rsidP="00DC3DE7">
                <w:pPr>
                  <w:pStyle w:val="NoSpacing"/>
                  <w:rPr>
                    <w:b/>
                    <w:bCs/>
                  </w:rPr>
                </w:pPr>
                <w:r w:rsidRPr="00107EA3">
                  <w:rPr>
                    <w:b/>
                    <w:bCs/>
                  </w:rPr>
                  <w:t>Next meeting:</w:t>
                </w:r>
              </w:p>
            </w:tc>
          </w:sdtContent>
        </w:sdt>
        <w:tc>
          <w:tcPr>
            <w:tcW w:w="7290" w:type="dxa"/>
          </w:tcPr>
          <w:p w14:paraId="2AAD96C2" w14:textId="383D906D" w:rsidR="00945BFF" w:rsidRDefault="00462842" w:rsidP="00DC3DE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April 18th</w:t>
            </w:r>
          </w:p>
          <w:p w14:paraId="15E92CC6" w14:textId="32683EB5" w:rsidR="005E6D89" w:rsidRPr="00107EA3" w:rsidRDefault="00774C83" w:rsidP="00DC3DE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5:00</w:t>
            </w:r>
            <w:r w:rsidR="005E6D89">
              <w:rPr>
                <w:b/>
                <w:bCs/>
              </w:rPr>
              <w:t>pm-6:</w:t>
            </w:r>
            <w:r>
              <w:rPr>
                <w:b/>
                <w:bCs/>
              </w:rPr>
              <w:t>30</w:t>
            </w:r>
            <w:r w:rsidR="005E6D89">
              <w:rPr>
                <w:b/>
                <w:bCs/>
              </w:rPr>
              <w:t>pm</w:t>
            </w:r>
          </w:p>
        </w:tc>
      </w:tr>
    </w:tbl>
    <w:p w14:paraId="6CBF0F1B" w14:textId="77777777" w:rsidR="00332EDA" w:rsidRPr="00332EDA" w:rsidRDefault="00332EDA" w:rsidP="00332EDA"/>
    <w:sectPr w:rsidR="00332EDA" w:rsidRPr="00332ED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EC2A" w14:textId="77777777" w:rsidR="000A51F8" w:rsidRDefault="000A51F8">
      <w:pPr>
        <w:spacing w:after="0" w:line="240" w:lineRule="auto"/>
      </w:pPr>
      <w:r>
        <w:separator/>
      </w:r>
    </w:p>
    <w:p w14:paraId="2076F781" w14:textId="77777777" w:rsidR="000A51F8" w:rsidRDefault="000A51F8"/>
  </w:endnote>
  <w:endnote w:type="continuationSeparator" w:id="0">
    <w:p w14:paraId="52452B8D" w14:textId="77777777" w:rsidR="000A51F8" w:rsidRDefault="000A51F8">
      <w:pPr>
        <w:spacing w:after="0" w:line="240" w:lineRule="auto"/>
      </w:pPr>
      <w:r>
        <w:continuationSeparator/>
      </w:r>
    </w:p>
    <w:p w14:paraId="42A4A97F" w14:textId="77777777" w:rsidR="000A51F8" w:rsidRDefault="000A5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8D0A" w14:textId="77777777" w:rsidR="000A51F8" w:rsidRDefault="000A51F8">
      <w:pPr>
        <w:spacing w:after="0" w:line="240" w:lineRule="auto"/>
      </w:pPr>
      <w:r>
        <w:separator/>
      </w:r>
    </w:p>
    <w:p w14:paraId="4B649312" w14:textId="77777777" w:rsidR="000A51F8" w:rsidRDefault="000A51F8"/>
  </w:footnote>
  <w:footnote w:type="continuationSeparator" w:id="0">
    <w:p w14:paraId="5F693200" w14:textId="77777777" w:rsidR="000A51F8" w:rsidRDefault="000A51F8">
      <w:pPr>
        <w:spacing w:after="0" w:line="240" w:lineRule="auto"/>
      </w:pPr>
      <w:r>
        <w:continuationSeparator/>
      </w:r>
    </w:p>
    <w:p w14:paraId="61B021A9" w14:textId="77777777" w:rsidR="000A51F8" w:rsidRDefault="000A51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234BB"/>
    <w:multiLevelType w:val="hybridMultilevel"/>
    <w:tmpl w:val="8810554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ED0F50"/>
    <w:multiLevelType w:val="hybridMultilevel"/>
    <w:tmpl w:val="5854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93F1A"/>
    <w:multiLevelType w:val="hybridMultilevel"/>
    <w:tmpl w:val="3334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62634"/>
    <w:multiLevelType w:val="hybridMultilevel"/>
    <w:tmpl w:val="0A02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D7049"/>
    <w:multiLevelType w:val="hybridMultilevel"/>
    <w:tmpl w:val="FFB6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F29B0"/>
    <w:multiLevelType w:val="hybridMultilevel"/>
    <w:tmpl w:val="673E45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F0A97"/>
    <w:multiLevelType w:val="hybridMultilevel"/>
    <w:tmpl w:val="1AF227C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14839"/>
    <w:multiLevelType w:val="hybridMultilevel"/>
    <w:tmpl w:val="09E8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E44DA"/>
    <w:multiLevelType w:val="hybridMultilevel"/>
    <w:tmpl w:val="246A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35209"/>
    <w:multiLevelType w:val="hybridMultilevel"/>
    <w:tmpl w:val="C802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D7A59"/>
    <w:multiLevelType w:val="hybridMultilevel"/>
    <w:tmpl w:val="463A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750B7"/>
    <w:multiLevelType w:val="hybridMultilevel"/>
    <w:tmpl w:val="842A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3D2"/>
    <w:multiLevelType w:val="hybridMultilevel"/>
    <w:tmpl w:val="2CD2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50F04"/>
    <w:multiLevelType w:val="hybridMultilevel"/>
    <w:tmpl w:val="09F0A61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166B7"/>
    <w:multiLevelType w:val="hybridMultilevel"/>
    <w:tmpl w:val="65B2B35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534B7"/>
    <w:multiLevelType w:val="hybridMultilevel"/>
    <w:tmpl w:val="0964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55C87"/>
    <w:multiLevelType w:val="hybridMultilevel"/>
    <w:tmpl w:val="E730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815D0"/>
    <w:multiLevelType w:val="hybridMultilevel"/>
    <w:tmpl w:val="E002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046B0"/>
    <w:multiLevelType w:val="hybridMultilevel"/>
    <w:tmpl w:val="0E4A7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6E2680"/>
    <w:multiLevelType w:val="hybridMultilevel"/>
    <w:tmpl w:val="8E62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15D8D"/>
    <w:multiLevelType w:val="hybridMultilevel"/>
    <w:tmpl w:val="8D94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5305A"/>
    <w:multiLevelType w:val="hybridMultilevel"/>
    <w:tmpl w:val="5EF8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0318D"/>
    <w:multiLevelType w:val="hybridMultilevel"/>
    <w:tmpl w:val="32B4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A7D34"/>
    <w:multiLevelType w:val="hybridMultilevel"/>
    <w:tmpl w:val="11B6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67C26"/>
    <w:multiLevelType w:val="hybridMultilevel"/>
    <w:tmpl w:val="3E0E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11C5C"/>
    <w:multiLevelType w:val="hybridMultilevel"/>
    <w:tmpl w:val="7B24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41BD7"/>
    <w:multiLevelType w:val="hybridMultilevel"/>
    <w:tmpl w:val="6E34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13F0D"/>
    <w:multiLevelType w:val="hybridMultilevel"/>
    <w:tmpl w:val="26365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C16E88"/>
    <w:multiLevelType w:val="hybridMultilevel"/>
    <w:tmpl w:val="4D3C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C0460"/>
    <w:multiLevelType w:val="hybridMultilevel"/>
    <w:tmpl w:val="F806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7638C"/>
    <w:multiLevelType w:val="hybridMultilevel"/>
    <w:tmpl w:val="8C1E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590262">
    <w:abstractNumId w:val="8"/>
  </w:num>
  <w:num w:numId="2" w16cid:durableId="1357003992">
    <w:abstractNumId w:val="9"/>
  </w:num>
  <w:num w:numId="3" w16cid:durableId="1262034268">
    <w:abstractNumId w:val="7"/>
  </w:num>
  <w:num w:numId="4" w16cid:durableId="2027097788">
    <w:abstractNumId w:val="6"/>
  </w:num>
  <w:num w:numId="5" w16cid:durableId="1504200816">
    <w:abstractNumId w:val="5"/>
  </w:num>
  <w:num w:numId="6" w16cid:durableId="1336305699">
    <w:abstractNumId w:val="4"/>
  </w:num>
  <w:num w:numId="7" w16cid:durableId="143786553">
    <w:abstractNumId w:val="3"/>
  </w:num>
  <w:num w:numId="8" w16cid:durableId="1193500562">
    <w:abstractNumId w:val="2"/>
  </w:num>
  <w:num w:numId="9" w16cid:durableId="74592668">
    <w:abstractNumId w:val="1"/>
  </w:num>
  <w:num w:numId="10" w16cid:durableId="266544438">
    <w:abstractNumId w:val="0"/>
  </w:num>
  <w:num w:numId="11" w16cid:durableId="1054887464">
    <w:abstractNumId w:val="28"/>
  </w:num>
  <w:num w:numId="12" w16cid:durableId="1477263964">
    <w:abstractNumId w:val="18"/>
  </w:num>
  <w:num w:numId="13" w16cid:durableId="1955863376">
    <w:abstractNumId w:val="27"/>
  </w:num>
  <w:num w:numId="14" w16cid:durableId="98840780">
    <w:abstractNumId w:val="36"/>
  </w:num>
  <w:num w:numId="15" w16cid:durableId="910850608">
    <w:abstractNumId w:val="21"/>
  </w:num>
  <w:num w:numId="16" w16cid:durableId="953680439">
    <w:abstractNumId w:val="33"/>
  </w:num>
  <w:num w:numId="17" w16cid:durableId="1345206158">
    <w:abstractNumId w:val="17"/>
  </w:num>
  <w:num w:numId="18" w16cid:durableId="2005811993">
    <w:abstractNumId w:val="8"/>
  </w:num>
  <w:num w:numId="19" w16cid:durableId="97482380">
    <w:abstractNumId w:val="40"/>
  </w:num>
  <w:num w:numId="20" w16cid:durableId="752359534">
    <w:abstractNumId w:val="13"/>
  </w:num>
  <w:num w:numId="21" w16cid:durableId="2036686253">
    <w:abstractNumId w:val="26"/>
  </w:num>
  <w:num w:numId="22" w16cid:durableId="225575446">
    <w:abstractNumId w:val="35"/>
  </w:num>
  <w:num w:numId="23" w16cid:durableId="1847397856">
    <w:abstractNumId w:val="12"/>
  </w:num>
  <w:num w:numId="24" w16cid:durableId="1603343858">
    <w:abstractNumId w:val="29"/>
  </w:num>
  <w:num w:numId="25" w16cid:durableId="1626546109">
    <w:abstractNumId w:val="19"/>
  </w:num>
  <w:num w:numId="26" w16cid:durableId="555974467">
    <w:abstractNumId w:val="8"/>
    <w:lvlOverride w:ilvl="0">
      <w:startOverride w:val="1"/>
    </w:lvlOverride>
  </w:num>
  <w:num w:numId="27" w16cid:durableId="1165511759">
    <w:abstractNumId w:val="25"/>
  </w:num>
  <w:num w:numId="28" w16cid:durableId="1881286523">
    <w:abstractNumId w:val="39"/>
  </w:num>
  <w:num w:numId="29" w16cid:durableId="934290142">
    <w:abstractNumId w:val="11"/>
  </w:num>
  <w:num w:numId="30" w16cid:durableId="1257013209">
    <w:abstractNumId w:val="24"/>
  </w:num>
  <w:num w:numId="31" w16cid:durableId="893279146">
    <w:abstractNumId w:val="34"/>
  </w:num>
  <w:num w:numId="32" w16cid:durableId="1851407974">
    <w:abstractNumId w:val="37"/>
  </w:num>
  <w:num w:numId="33" w16cid:durableId="1452243508">
    <w:abstractNumId w:val="30"/>
  </w:num>
  <w:num w:numId="34" w16cid:durableId="607389890">
    <w:abstractNumId w:val="16"/>
  </w:num>
  <w:num w:numId="35" w16cid:durableId="781454930">
    <w:abstractNumId w:val="23"/>
  </w:num>
  <w:num w:numId="36" w16cid:durableId="1876692466">
    <w:abstractNumId w:val="15"/>
  </w:num>
  <w:num w:numId="37" w16cid:durableId="94713655">
    <w:abstractNumId w:val="10"/>
  </w:num>
  <w:num w:numId="38" w16cid:durableId="2128623643">
    <w:abstractNumId w:val="22"/>
  </w:num>
  <w:num w:numId="39" w16cid:durableId="2043823467">
    <w:abstractNumId w:val="32"/>
  </w:num>
  <w:num w:numId="40" w16cid:durableId="2039692344">
    <w:abstractNumId w:val="31"/>
  </w:num>
  <w:num w:numId="41" w16cid:durableId="458840563">
    <w:abstractNumId w:val="38"/>
  </w:num>
  <w:num w:numId="42" w16cid:durableId="1830052261">
    <w:abstractNumId w:val="20"/>
  </w:num>
  <w:num w:numId="43" w16cid:durableId="85022054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DA"/>
    <w:rsid w:val="00004581"/>
    <w:rsid w:val="00006845"/>
    <w:rsid w:val="00007480"/>
    <w:rsid w:val="0003498C"/>
    <w:rsid w:val="00053CAE"/>
    <w:rsid w:val="00072C63"/>
    <w:rsid w:val="000756C2"/>
    <w:rsid w:val="00076765"/>
    <w:rsid w:val="0008139B"/>
    <w:rsid w:val="00082086"/>
    <w:rsid w:val="00084341"/>
    <w:rsid w:val="00090E3E"/>
    <w:rsid w:val="00091F07"/>
    <w:rsid w:val="000955D0"/>
    <w:rsid w:val="00096ECE"/>
    <w:rsid w:val="000A51F8"/>
    <w:rsid w:val="000A5ECF"/>
    <w:rsid w:val="000B1CA7"/>
    <w:rsid w:val="000E40A5"/>
    <w:rsid w:val="000F4647"/>
    <w:rsid w:val="000F64AF"/>
    <w:rsid w:val="0010443C"/>
    <w:rsid w:val="00107EA3"/>
    <w:rsid w:val="00110C0F"/>
    <w:rsid w:val="001132FF"/>
    <w:rsid w:val="00117C49"/>
    <w:rsid w:val="0012684A"/>
    <w:rsid w:val="00130794"/>
    <w:rsid w:val="00136E14"/>
    <w:rsid w:val="00140F75"/>
    <w:rsid w:val="00164BA3"/>
    <w:rsid w:val="00170CD7"/>
    <w:rsid w:val="00172F1F"/>
    <w:rsid w:val="001835E0"/>
    <w:rsid w:val="001B49A6"/>
    <w:rsid w:val="001B71ED"/>
    <w:rsid w:val="001C2DA6"/>
    <w:rsid w:val="001C339F"/>
    <w:rsid w:val="001D27F6"/>
    <w:rsid w:val="001E4B96"/>
    <w:rsid w:val="001E71C1"/>
    <w:rsid w:val="00200AD7"/>
    <w:rsid w:val="002128C8"/>
    <w:rsid w:val="00214E76"/>
    <w:rsid w:val="002179D9"/>
    <w:rsid w:val="00217F5E"/>
    <w:rsid w:val="00232DD4"/>
    <w:rsid w:val="00236823"/>
    <w:rsid w:val="00245764"/>
    <w:rsid w:val="00253B66"/>
    <w:rsid w:val="00262E11"/>
    <w:rsid w:val="002704C2"/>
    <w:rsid w:val="00293BB7"/>
    <w:rsid w:val="00294A86"/>
    <w:rsid w:val="002A7720"/>
    <w:rsid w:val="002B5A3C"/>
    <w:rsid w:val="002B6D7B"/>
    <w:rsid w:val="002D35A2"/>
    <w:rsid w:val="00303C16"/>
    <w:rsid w:val="0030647D"/>
    <w:rsid w:val="003160F6"/>
    <w:rsid w:val="0033059E"/>
    <w:rsid w:val="00332EDA"/>
    <w:rsid w:val="0034332A"/>
    <w:rsid w:val="003462BD"/>
    <w:rsid w:val="00365658"/>
    <w:rsid w:val="00371E6B"/>
    <w:rsid w:val="00376F4B"/>
    <w:rsid w:val="00394062"/>
    <w:rsid w:val="003B1942"/>
    <w:rsid w:val="003B631B"/>
    <w:rsid w:val="003C17E2"/>
    <w:rsid w:val="003D474C"/>
    <w:rsid w:val="003D4DA5"/>
    <w:rsid w:val="003E1B98"/>
    <w:rsid w:val="003E7DA8"/>
    <w:rsid w:val="003F5CDA"/>
    <w:rsid w:val="003F6A2A"/>
    <w:rsid w:val="00416A86"/>
    <w:rsid w:val="004219D9"/>
    <w:rsid w:val="00432B82"/>
    <w:rsid w:val="00436F67"/>
    <w:rsid w:val="004508B3"/>
    <w:rsid w:val="004555D2"/>
    <w:rsid w:val="00462842"/>
    <w:rsid w:val="00467D61"/>
    <w:rsid w:val="00470E3D"/>
    <w:rsid w:val="004A0AC0"/>
    <w:rsid w:val="004B65D7"/>
    <w:rsid w:val="004D4719"/>
    <w:rsid w:val="004E2C21"/>
    <w:rsid w:val="004F034A"/>
    <w:rsid w:val="00501209"/>
    <w:rsid w:val="00504CD1"/>
    <w:rsid w:val="005058C9"/>
    <w:rsid w:val="00513229"/>
    <w:rsid w:val="00516BF1"/>
    <w:rsid w:val="00523C7D"/>
    <w:rsid w:val="00536F8C"/>
    <w:rsid w:val="0053762E"/>
    <w:rsid w:val="0054206D"/>
    <w:rsid w:val="00551C2F"/>
    <w:rsid w:val="00551F54"/>
    <w:rsid w:val="0055426D"/>
    <w:rsid w:val="00556BF0"/>
    <w:rsid w:val="00557FC9"/>
    <w:rsid w:val="0056338A"/>
    <w:rsid w:val="005642BE"/>
    <w:rsid w:val="00574063"/>
    <w:rsid w:val="0057751D"/>
    <w:rsid w:val="00580754"/>
    <w:rsid w:val="005952E3"/>
    <w:rsid w:val="00597351"/>
    <w:rsid w:val="00597555"/>
    <w:rsid w:val="005B27BC"/>
    <w:rsid w:val="005B655E"/>
    <w:rsid w:val="005D2390"/>
    <w:rsid w:val="005D7E88"/>
    <w:rsid w:val="005E6D89"/>
    <w:rsid w:val="00612AEC"/>
    <w:rsid w:val="00616193"/>
    <w:rsid w:val="006210F7"/>
    <w:rsid w:val="00627FDB"/>
    <w:rsid w:val="0063513C"/>
    <w:rsid w:val="00640846"/>
    <w:rsid w:val="006465C2"/>
    <w:rsid w:val="00653504"/>
    <w:rsid w:val="00660B9D"/>
    <w:rsid w:val="006731EC"/>
    <w:rsid w:val="00683820"/>
    <w:rsid w:val="006A1A31"/>
    <w:rsid w:val="006A2488"/>
    <w:rsid w:val="006A2514"/>
    <w:rsid w:val="006A6EE0"/>
    <w:rsid w:val="006A70E8"/>
    <w:rsid w:val="006B01EB"/>
    <w:rsid w:val="006B1778"/>
    <w:rsid w:val="006B674E"/>
    <w:rsid w:val="006B7B10"/>
    <w:rsid w:val="006D4651"/>
    <w:rsid w:val="006D5C31"/>
    <w:rsid w:val="006E6AA5"/>
    <w:rsid w:val="006F4B0F"/>
    <w:rsid w:val="006F592C"/>
    <w:rsid w:val="006F7A0D"/>
    <w:rsid w:val="007123B4"/>
    <w:rsid w:val="00716379"/>
    <w:rsid w:val="00753019"/>
    <w:rsid w:val="007578F0"/>
    <w:rsid w:val="00774C83"/>
    <w:rsid w:val="0077643E"/>
    <w:rsid w:val="00786819"/>
    <w:rsid w:val="00792491"/>
    <w:rsid w:val="007931D4"/>
    <w:rsid w:val="00795982"/>
    <w:rsid w:val="007C3C66"/>
    <w:rsid w:val="007C3F7B"/>
    <w:rsid w:val="007D4718"/>
    <w:rsid w:val="007D7089"/>
    <w:rsid w:val="007E2F3E"/>
    <w:rsid w:val="007E3FF4"/>
    <w:rsid w:val="007E4ADC"/>
    <w:rsid w:val="007F225E"/>
    <w:rsid w:val="007F2DB5"/>
    <w:rsid w:val="007F3C05"/>
    <w:rsid w:val="00842B84"/>
    <w:rsid w:val="00844089"/>
    <w:rsid w:val="0085044A"/>
    <w:rsid w:val="00852C36"/>
    <w:rsid w:val="008561CC"/>
    <w:rsid w:val="00863F1F"/>
    <w:rsid w:val="0086439E"/>
    <w:rsid w:val="00873D6D"/>
    <w:rsid w:val="00884772"/>
    <w:rsid w:val="00893DDA"/>
    <w:rsid w:val="008A219F"/>
    <w:rsid w:val="008A5259"/>
    <w:rsid w:val="008E3D9E"/>
    <w:rsid w:val="008E49C7"/>
    <w:rsid w:val="008E684A"/>
    <w:rsid w:val="00906FFE"/>
    <w:rsid w:val="00934E9A"/>
    <w:rsid w:val="00935D3D"/>
    <w:rsid w:val="00945BFF"/>
    <w:rsid w:val="0096064A"/>
    <w:rsid w:val="00964EE3"/>
    <w:rsid w:val="00967221"/>
    <w:rsid w:val="00972A31"/>
    <w:rsid w:val="009855F9"/>
    <w:rsid w:val="00993428"/>
    <w:rsid w:val="009A0DC1"/>
    <w:rsid w:val="009A27A1"/>
    <w:rsid w:val="009A65CD"/>
    <w:rsid w:val="009C43AB"/>
    <w:rsid w:val="009E72A8"/>
    <w:rsid w:val="00A0057B"/>
    <w:rsid w:val="00A00B71"/>
    <w:rsid w:val="00A02655"/>
    <w:rsid w:val="00A04E19"/>
    <w:rsid w:val="00A058C8"/>
    <w:rsid w:val="00A05EF7"/>
    <w:rsid w:val="00A2384D"/>
    <w:rsid w:val="00A3172C"/>
    <w:rsid w:val="00A35653"/>
    <w:rsid w:val="00A377F3"/>
    <w:rsid w:val="00A57A5A"/>
    <w:rsid w:val="00A65E8A"/>
    <w:rsid w:val="00A7005F"/>
    <w:rsid w:val="00A71B0C"/>
    <w:rsid w:val="00A7641F"/>
    <w:rsid w:val="00A80CEA"/>
    <w:rsid w:val="00A8223B"/>
    <w:rsid w:val="00A86820"/>
    <w:rsid w:val="00A95E6A"/>
    <w:rsid w:val="00A97EEB"/>
    <w:rsid w:val="00AB60AF"/>
    <w:rsid w:val="00AD54BC"/>
    <w:rsid w:val="00AD6F09"/>
    <w:rsid w:val="00AF2615"/>
    <w:rsid w:val="00AF3B66"/>
    <w:rsid w:val="00B00D62"/>
    <w:rsid w:val="00B020BB"/>
    <w:rsid w:val="00B16B1B"/>
    <w:rsid w:val="00B21D6C"/>
    <w:rsid w:val="00B26C8B"/>
    <w:rsid w:val="00B273A3"/>
    <w:rsid w:val="00B31DF5"/>
    <w:rsid w:val="00B3338C"/>
    <w:rsid w:val="00B37721"/>
    <w:rsid w:val="00B65266"/>
    <w:rsid w:val="00B80499"/>
    <w:rsid w:val="00B90BF8"/>
    <w:rsid w:val="00B9212C"/>
    <w:rsid w:val="00B93153"/>
    <w:rsid w:val="00BA5705"/>
    <w:rsid w:val="00BC0C82"/>
    <w:rsid w:val="00BD2051"/>
    <w:rsid w:val="00BD5B29"/>
    <w:rsid w:val="00BD6100"/>
    <w:rsid w:val="00BD6B33"/>
    <w:rsid w:val="00C00998"/>
    <w:rsid w:val="00C00C51"/>
    <w:rsid w:val="00C00F2D"/>
    <w:rsid w:val="00C10F1C"/>
    <w:rsid w:val="00C12E30"/>
    <w:rsid w:val="00C208FD"/>
    <w:rsid w:val="00C56BB2"/>
    <w:rsid w:val="00C5728A"/>
    <w:rsid w:val="00C81949"/>
    <w:rsid w:val="00C90A02"/>
    <w:rsid w:val="00C9192D"/>
    <w:rsid w:val="00C93E9F"/>
    <w:rsid w:val="00CA7D1C"/>
    <w:rsid w:val="00CB0830"/>
    <w:rsid w:val="00CB2C91"/>
    <w:rsid w:val="00CB4FBB"/>
    <w:rsid w:val="00CB6FD3"/>
    <w:rsid w:val="00CC161C"/>
    <w:rsid w:val="00CC333A"/>
    <w:rsid w:val="00D03E76"/>
    <w:rsid w:val="00D25381"/>
    <w:rsid w:val="00D313FE"/>
    <w:rsid w:val="00D32827"/>
    <w:rsid w:val="00D33431"/>
    <w:rsid w:val="00D4738D"/>
    <w:rsid w:val="00D5236E"/>
    <w:rsid w:val="00D602E7"/>
    <w:rsid w:val="00D630EA"/>
    <w:rsid w:val="00D6330B"/>
    <w:rsid w:val="00D750E3"/>
    <w:rsid w:val="00D75715"/>
    <w:rsid w:val="00DA0510"/>
    <w:rsid w:val="00DA33FE"/>
    <w:rsid w:val="00DB1FF3"/>
    <w:rsid w:val="00DB47B7"/>
    <w:rsid w:val="00DB6336"/>
    <w:rsid w:val="00DC3DE7"/>
    <w:rsid w:val="00DD221F"/>
    <w:rsid w:val="00DD61C8"/>
    <w:rsid w:val="00DE1990"/>
    <w:rsid w:val="00DF1EED"/>
    <w:rsid w:val="00E04DB7"/>
    <w:rsid w:val="00E06E1B"/>
    <w:rsid w:val="00E11C06"/>
    <w:rsid w:val="00E17B5C"/>
    <w:rsid w:val="00E272FF"/>
    <w:rsid w:val="00E31AB2"/>
    <w:rsid w:val="00E3543B"/>
    <w:rsid w:val="00E45BB9"/>
    <w:rsid w:val="00E54135"/>
    <w:rsid w:val="00E81D49"/>
    <w:rsid w:val="00E82E54"/>
    <w:rsid w:val="00E833BA"/>
    <w:rsid w:val="00E83718"/>
    <w:rsid w:val="00EA7F73"/>
    <w:rsid w:val="00EB1FE1"/>
    <w:rsid w:val="00EB5064"/>
    <w:rsid w:val="00EC4FEE"/>
    <w:rsid w:val="00ED650C"/>
    <w:rsid w:val="00ED7BB7"/>
    <w:rsid w:val="00EE299A"/>
    <w:rsid w:val="00EF0874"/>
    <w:rsid w:val="00EF6609"/>
    <w:rsid w:val="00F027A5"/>
    <w:rsid w:val="00F22097"/>
    <w:rsid w:val="00F2283B"/>
    <w:rsid w:val="00F24A00"/>
    <w:rsid w:val="00F430C5"/>
    <w:rsid w:val="00F609E5"/>
    <w:rsid w:val="00F6100A"/>
    <w:rsid w:val="00F6515C"/>
    <w:rsid w:val="00F85B26"/>
    <w:rsid w:val="00F85BE4"/>
    <w:rsid w:val="00F92362"/>
    <w:rsid w:val="00FA47F0"/>
    <w:rsid w:val="00FA64DD"/>
    <w:rsid w:val="00FB035B"/>
    <w:rsid w:val="00FB5B94"/>
    <w:rsid w:val="00FB668D"/>
    <w:rsid w:val="00FC288B"/>
    <w:rsid w:val="00FD16A2"/>
    <w:rsid w:val="00FD1F3F"/>
    <w:rsid w:val="00FD6CC4"/>
    <w:rsid w:val="00FE16E7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7043A"/>
  <w15:docId w15:val="{E7ED088F-94C4-4C2F-B82C-B2D069CA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82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tzR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6AB11F667846E0BC982DBBF50E0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068F9-CFF5-4CD0-BC89-E8DB0B50E92B}"/>
      </w:docPartPr>
      <w:docPartBody>
        <w:p w:rsidR="00296513" w:rsidRDefault="00372A45">
          <w:pPr>
            <w:pStyle w:val="116AB11F667846E0BC982DBBF50E0378"/>
          </w:pPr>
          <w:r>
            <w:t>Organization Name</w:t>
          </w:r>
        </w:p>
      </w:docPartBody>
    </w:docPart>
    <w:docPart>
      <w:docPartPr>
        <w:name w:val="1AE024E278CC408981B9964C4202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5711-37F1-444F-9EBD-5B6414C67417}"/>
      </w:docPartPr>
      <w:docPartBody>
        <w:p w:rsidR="00296513" w:rsidRDefault="00372A45">
          <w:pPr>
            <w:pStyle w:val="1AE024E278CC408981B9964C42026147"/>
          </w:pPr>
          <w:r>
            <w:t>Meeting Minutes</w:t>
          </w:r>
        </w:p>
      </w:docPartBody>
    </w:docPart>
    <w:docPart>
      <w:docPartPr>
        <w:name w:val="CEB87BB9D1244205B348778673C12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63C8-D0B8-415F-A5DB-3AE390C5EBDD}"/>
      </w:docPartPr>
      <w:docPartBody>
        <w:p w:rsidR="00296513" w:rsidRDefault="00372A45">
          <w:pPr>
            <w:pStyle w:val="CEB87BB9D1244205B348778673C12895"/>
          </w:pPr>
          <w:r>
            <w:t>Date of meeting</w:t>
          </w:r>
        </w:p>
      </w:docPartBody>
    </w:docPart>
    <w:docPart>
      <w:docPartPr>
        <w:name w:val="4C9F117DBF7E4C97A5D28753F2F79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C7757-1F2E-4D55-AAEE-09CD5B89809B}"/>
      </w:docPartPr>
      <w:docPartBody>
        <w:p w:rsidR="00296513" w:rsidRDefault="00372A45">
          <w:pPr>
            <w:pStyle w:val="4C9F117DBF7E4C97A5D28753F2F791CC"/>
          </w:pPr>
          <w:r>
            <w:t>Present:</w:t>
          </w:r>
        </w:p>
      </w:docPartBody>
    </w:docPart>
    <w:docPart>
      <w:docPartPr>
        <w:name w:val="6A31AA2D208D4CBAB47EBCE96E41F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06375-1E90-4EE4-9D48-20A7A40ED8F9}"/>
      </w:docPartPr>
      <w:docPartBody>
        <w:p w:rsidR="00296513" w:rsidRDefault="00372A45" w:rsidP="00372A45">
          <w:pPr>
            <w:pStyle w:val="6A31AA2D208D4CBAB47EBCE96E41F243"/>
          </w:pPr>
          <w:r>
            <w:t>Next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45"/>
    <w:rsid w:val="000B0ED9"/>
    <w:rsid w:val="00296513"/>
    <w:rsid w:val="002C4E87"/>
    <w:rsid w:val="00372A45"/>
    <w:rsid w:val="003E1B95"/>
    <w:rsid w:val="004739BE"/>
    <w:rsid w:val="006413AB"/>
    <w:rsid w:val="00681E59"/>
    <w:rsid w:val="008E00EC"/>
    <w:rsid w:val="009B6027"/>
    <w:rsid w:val="00A60076"/>
    <w:rsid w:val="00CF71F8"/>
    <w:rsid w:val="00D771F8"/>
    <w:rsid w:val="00DC508F"/>
    <w:rsid w:val="00EE205F"/>
    <w:rsid w:val="00F060FE"/>
    <w:rsid w:val="00F8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6AB11F667846E0BC982DBBF50E0378">
    <w:name w:val="116AB11F667846E0BC982DBBF50E0378"/>
  </w:style>
  <w:style w:type="paragraph" w:customStyle="1" w:styleId="1AE024E278CC408981B9964C42026147">
    <w:name w:val="1AE024E278CC408981B9964C42026147"/>
  </w:style>
  <w:style w:type="paragraph" w:customStyle="1" w:styleId="CEB87BB9D1244205B348778673C12895">
    <w:name w:val="CEB87BB9D1244205B348778673C12895"/>
  </w:style>
  <w:style w:type="paragraph" w:customStyle="1" w:styleId="4C9F117DBF7E4C97A5D28753F2F791CC">
    <w:name w:val="4C9F117DBF7E4C97A5D28753F2F791CC"/>
  </w:style>
  <w:style w:type="paragraph" w:customStyle="1" w:styleId="6A31AA2D208D4CBAB47EBCE96E41F243">
    <w:name w:val="6A31AA2D208D4CBAB47EBCE96E41F243"/>
    <w:rsid w:val="00372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1</TotalTime>
  <Pages>2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Lentz</dc:creator>
  <cp:keywords>(03/21/2024)</cp:keywords>
  <dc:description>Southern St. Louis County LAC</dc:description>
  <cp:lastModifiedBy>Melodie Schultz</cp:lastModifiedBy>
  <cp:revision>2</cp:revision>
  <dcterms:created xsi:type="dcterms:W3CDTF">2024-04-05T19:50:00Z</dcterms:created>
  <dcterms:modified xsi:type="dcterms:W3CDTF">2024-04-05T19:50:00Z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