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5066" w14:textId="77777777" w:rsidR="00BB701F" w:rsidRDefault="00FF1627">
      <w:pPr>
        <w:pStyle w:val="Heading1"/>
      </w:pPr>
      <w:r>
        <w:rPr>
          <w:rFonts w:ascii="Cambria" w:eastAsia="Cambria" w:hAnsi="Cambria" w:cs="Cambria"/>
        </w:rPr>
        <w:t>Southern St. Louis County LAC</w:t>
      </w:r>
    </w:p>
    <w:p w14:paraId="4C3B4E78" w14:textId="77777777" w:rsidR="00BB701F" w:rsidRDefault="00FF1627">
      <w:pPr>
        <w:pStyle w:val="Heading2"/>
      </w:pPr>
      <w:r>
        <w:t>Meeting Minutes</w:t>
      </w:r>
    </w:p>
    <w:p w14:paraId="1A3E1D46" w14:textId="0AA9544A" w:rsidR="00BB701F" w:rsidRDefault="00FF1627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rFonts w:ascii="Cambria" w:eastAsia="Cambria" w:hAnsi="Cambria" w:cs="Cambria"/>
          <w:color w:val="366091"/>
          <w:szCs w:val="22"/>
        </w:rPr>
      </w:pPr>
      <w:r>
        <w:rPr>
          <w:rFonts w:ascii="Cambria" w:eastAsia="Cambria" w:hAnsi="Cambria" w:cs="Cambria"/>
          <w:color w:val="366091"/>
          <w:szCs w:val="22"/>
        </w:rPr>
        <w:t>(0</w:t>
      </w:r>
      <w:r w:rsidR="00E879AF">
        <w:rPr>
          <w:rFonts w:ascii="Cambria" w:eastAsia="Cambria" w:hAnsi="Cambria" w:cs="Cambria"/>
          <w:color w:val="366091"/>
          <w:szCs w:val="22"/>
        </w:rPr>
        <w:t>2</w:t>
      </w:r>
      <w:r>
        <w:rPr>
          <w:rFonts w:ascii="Cambria" w:eastAsia="Cambria" w:hAnsi="Cambria" w:cs="Cambria"/>
          <w:color w:val="366091"/>
          <w:szCs w:val="22"/>
        </w:rPr>
        <w:t>/1</w:t>
      </w:r>
      <w:r w:rsidR="00E879AF">
        <w:rPr>
          <w:rFonts w:ascii="Cambria" w:eastAsia="Cambria" w:hAnsi="Cambria" w:cs="Cambria"/>
          <w:color w:val="366091"/>
          <w:szCs w:val="22"/>
        </w:rPr>
        <w:t>5</w:t>
      </w:r>
      <w:r>
        <w:rPr>
          <w:rFonts w:ascii="Cambria" w:eastAsia="Cambria" w:hAnsi="Cambria" w:cs="Cambria"/>
          <w:color w:val="366091"/>
          <w:szCs w:val="22"/>
        </w:rPr>
        <w:t>/202</w:t>
      </w:r>
      <w:r w:rsidR="00E879AF">
        <w:rPr>
          <w:rFonts w:ascii="Cambria" w:eastAsia="Cambria" w:hAnsi="Cambria" w:cs="Cambria"/>
          <w:color w:val="366091"/>
          <w:szCs w:val="22"/>
        </w:rPr>
        <w:t>4</w:t>
      </w:r>
      <w:r>
        <w:rPr>
          <w:rFonts w:ascii="Cambria" w:eastAsia="Cambria" w:hAnsi="Cambria" w:cs="Cambria"/>
          <w:color w:val="366091"/>
          <w:szCs w:val="22"/>
        </w:rPr>
        <w:t>)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440"/>
        <w:gridCol w:w="7920"/>
      </w:tblGrid>
      <w:tr w:rsidR="00BB701F" w14:paraId="7BB83D03" w14:textId="77777777" w:rsidTr="00844723">
        <w:tc>
          <w:tcPr>
            <w:tcW w:w="1440" w:type="dxa"/>
            <w:tcBorders>
              <w:bottom w:val="double" w:sz="4" w:space="0" w:color="4F81BD" w:themeColor="accent1"/>
            </w:tcBorders>
            <w:vAlign w:val="center"/>
          </w:tcPr>
          <w:p w14:paraId="5BF5CB70" w14:textId="77777777" w:rsidR="00BB701F" w:rsidRPr="00E76468" w:rsidRDefault="00FF1627" w:rsidP="004C3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i/>
                <w:iCs/>
                <w:color w:val="000000"/>
                <w:szCs w:val="22"/>
              </w:rPr>
            </w:pPr>
            <w:r w:rsidRPr="00E76468">
              <w:rPr>
                <w:i/>
                <w:iCs/>
                <w:color w:val="000000"/>
                <w:szCs w:val="22"/>
              </w:rPr>
              <w:t>Present:</w:t>
            </w:r>
          </w:p>
        </w:tc>
        <w:tc>
          <w:tcPr>
            <w:tcW w:w="7920" w:type="dxa"/>
            <w:tcBorders>
              <w:bottom w:val="double" w:sz="4" w:space="0" w:color="4F81BD" w:themeColor="accent1"/>
            </w:tcBorders>
          </w:tcPr>
          <w:p w14:paraId="35F10E24" w14:textId="5D96D858" w:rsidR="00BB701F" w:rsidRPr="00844723" w:rsidRDefault="00FF1627" w:rsidP="004C3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i/>
                <w:iCs/>
                <w:color w:val="000000"/>
                <w:sz w:val="20"/>
              </w:rPr>
            </w:pPr>
            <w:r w:rsidRPr="00844723">
              <w:rPr>
                <w:i/>
                <w:iCs/>
                <w:color w:val="000000"/>
                <w:sz w:val="20"/>
              </w:rPr>
              <w:t>*- Facilitator</w:t>
            </w:r>
            <w:r w:rsidR="003F5777" w:rsidRPr="00844723">
              <w:rPr>
                <w:i/>
                <w:iCs/>
                <w:color w:val="000000"/>
                <w:sz w:val="20"/>
              </w:rPr>
              <w:t xml:space="preserve">   </w:t>
            </w:r>
            <w:r w:rsidRPr="00844723">
              <w:rPr>
                <w:i/>
                <w:iCs/>
                <w:color w:val="000000"/>
                <w:sz w:val="20"/>
              </w:rPr>
              <w:t>**- Guest</w:t>
            </w:r>
          </w:p>
        </w:tc>
      </w:tr>
      <w:tr w:rsidR="00BB701F" w14:paraId="28BA6B61" w14:textId="77777777" w:rsidTr="00844723">
        <w:tc>
          <w:tcPr>
            <w:tcW w:w="1440" w:type="dxa"/>
            <w:tcBorders>
              <w:top w:val="double" w:sz="4" w:space="0" w:color="4F81BD" w:themeColor="accent1"/>
            </w:tcBorders>
            <w:vAlign w:val="center"/>
          </w:tcPr>
          <w:p w14:paraId="6609964C" w14:textId="4685F55C" w:rsidR="00BB701F" w:rsidRPr="00E76468" w:rsidRDefault="00714B83" w:rsidP="004C3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i/>
                <w:iCs/>
                <w:color w:val="000000"/>
                <w:szCs w:val="22"/>
              </w:rPr>
            </w:pPr>
            <w:r w:rsidRPr="00E76468">
              <w:rPr>
                <w:i/>
                <w:iCs/>
                <w:color w:val="000000"/>
                <w:szCs w:val="22"/>
              </w:rPr>
              <w:t>In Person:</w:t>
            </w:r>
          </w:p>
        </w:tc>
        <w:tc>
          <w:tcPr>
            <w:tcW w:w="7920" w:type="dxa"/>
            <w:tcBorders>
              <w:top w:val="double" w:sz="4" w:space="0" w:color="4F81BD" w:themeColor="accent1"/>
            </w:tcBorders>
          </w:tcPr>
          <w:p w14:paraId="5545EC4F" w14:textId="22E42310" w:rsidR="00BB701F" w:rsidRDefault="00714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Jessica Johnson*</w:t>
            </w:r>
          </w:p>
          <w:p w14:paraId="0B7E0CDC" w14:textId="2521D1A4" w:rsidR="00714B83" w:rsidRDefault="00714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David Schreyer*</w:t>
            </w:r>
          </w:p>
          <w:p w14:paraId="10AEEF37" w14:textId="77777777" w:rsidR="00714B83" w:rsidRDefault="00714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Brian Teskey</w:t>
            </w:r>
          </w:p>
          <w:p w14:paraId="254E32BE" w14:textId="77777777" w:rsidR="00714B83" w:rsidRDefault="00714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Ashley Preston</w:t>
            </w:r>
          </w:p>
          <w:p w14:paraId="5ED56BB3" w14:textId="77777777" w:rsidR="004C3C69" w:rsidRDefault="00714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Natalie Listemaa</w:t>
            </w:r>
          </w:p>
          <w:p w14:paraId="18D7C557" w14:textId="2F7493C2" w:rsidR="003F5777" w:rsidRDefault="003F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Cynthia Seguin</w:t>
            </w:r>
          </w:p>
        </w:tc>
      </w:tr>
      <w:tr w:rsidR="00714B83" w14:paraId="1A1B3A87" w14:textId="77777777" w:rsidTr="00844723">
        <w:tc>
          <w:tcPr>
            <w:tcW w:w="1440" w:type="dxa"/>
            <w:vAlign w:val="center"/>
          </w:tcPr>
          <w:p w14:paraId="2FD7E784" w14:textId="281D2218" w:rsidR="00714B83" w:rsidRPr="00E76468" w:rsidRDefault="00714B83" w:rsidP="004C3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i/>
                <w:iCs/>
                <w:color w:val="000000"/>
                <w:szCs w:val="22"/>
              </w:rPr>
            </w:pPr>
            <w:r w:rsidRPr="00E76468">
              <w:rPr>
                <w:i/>
                <w:iCs/>
                <w:color w:val="000000"/>
                <w:szCs w:val="22"/>
              </w:rPr>
              <w:t>Virtual:</w:t>
            </w:r>
          </w:p>
        </w:tc>
        <w:tc>
          <w:tcPr>
            <w:tcW w:w="7920" w:type="dxa"/>
          </w:tcPr>
          <w:p w14:paraId="1E9E311E" w14:textId="77777777" w:rsidR="00714B83" w:rsidRDefault="00714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Nicole Johnson</w:t>
            </w:r>
          </w:p>
          <w:p w14:paraId="49F405A1" w14:textId="77777777" w:rsidR="00714B83" w:rsidRDefault="00714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Letisha Rice</w:t>
            </w:r>
          </w:p>
          <w:p w14:paraId="3A2E154B" w14:textId="7C84F2A5" w:rsidR="00714B83" w:rsidRDefault="00714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Jessica </w:t>
            </w:r>
          </w:p>
          <w:p w14:paraId="08D9799D" w14:textId="0DDB7D5C" w:rsidR="004C3C69" w:rsidRDefault="004C3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Sonja Wildwood</w:t>
            </w:r>
          </w:p>
        </w:tc>
      </w:tr>
    </w:tbl>
    <w:p w14:paraId="12B63ABD" w14:textId="77777777" w:rsidR="00BB701F" w:rsidRDefault="00FF16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b/>
          <w:color w:val="000000"/>
          <w:szCs w:val="22"/>
        </w:rPr>
        <w:t xml:space="preserve">Welcome and </w:t>
      </w:r>
      <w:proofErr w:type="gramStart"/>
      <w:r>
        <w:rPr>
          <w:b/>
          <w:color w:val="000000"/>
          <w:szCs w:val="22"/>
        </w:rPr>
        <w:t>check-in</w:t>
      </w:r>
      <w:proofErr w:type="gramEnd"/>
    </w:p>
    <w:p w14:paraId="3AA17232" w14:textId="11B750D2" w:rsidR="00BB701F" w:rsidRPr="00E879AF" w:rsidRDefault="00FF16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rPr>
          <w:b/>
          <w:color w:val="000000"/>
          <w:szCs w:val="22"/>
        </w:rPr>
        <w:t>Survey</w:t>
      </w:r>
      <w:r w:rsidR="00E879AF">
        <w:rPr>
          <w:b/>
          <w:color w:val="000000"/>
          <w:szCs w:val="22"/>
        </w:rPr>
        <w:t xml:space="preserve"> and Gift Cards</w:t>
      </w:r>
    </w:p>
    <w:p w14:paraId="378EE99B" w14:textId="7D1BC2D5" w:rsidR="00E879AF" w:rsidRDefault="00E76468" w:rsidP="00E879A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proofErr w:type="gramStart"/>
      <w:r>
        <w:t>Previous</w:t>
      </w:r>
      <w:proofErr w:type="gramEnd"/>
      <w:r>
        <w:t xml:space="preserve"> committee focus was a survey created to understand and identify barriers regarding access to care when needed; this was incentivized by $</w:t>
      </w:r>
      <w:r w:rsidR="0096561D">
        <w:t>1</w:t>
      </w:r>
      <w:r>
        <w:t>0 gift cards to Super One in the past</w:t>
      </w:r>
      <w:r w:rsidR="003F5777">
        <w:t>, there was a limited amount of these, not everyone had them</w:t>
      </w:r>
      <w:r>
        <w:t>.</w:t>
      </w:r>
    </w:p>
    <w:p w14:paraId="3D7D8729" w14:textId="5B5189D2" w:rsidR="00E76468" w:rsidRDefault="00E76468" w:rsidP="00E879A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Essentia Health gave a “Community Care Grant” before – Jessica J. followed up on this, but the scope is going to be narrowed our scope of grants – economic stability, access to “right time, right place access to healthcare,” education for health/safety in communities.</w:t>
      </w:r>
    </w:p>
    <w:p w14:paraId="32DEFA04" w14:textId="363903E8" w:rsidR="00E76468" w:rsidRDefault="00E76468" w:rsidP="00E7646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Jessica will also follow up to see if our survey will still fall under “Access to right time/right place healthcare”?</w:t>
      </w:r>
    </w:p>
    <w:p w14:paraId="35F20C43" w14:textId="42FD5160" w:rsidR="00E76468" w:rsidRDefault="00E76468" w:rsidP="00E7646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Brian mentioned that group homes may be a good way to get more interaction with the community</w:t>
      </w:r>
      <w:r w:rsidR="003F5777">
        <w:t xml:space="preserve">/get additional </w:t>
      </w:r>
      <w:r w:rsidR="00927B25">
        <w:t>information, same with FASD meetings organized by Ordean bldg.</w:t>
      </w:r>
    </w:p>
    <w:p w14:paraId="752CC6A4" w14:textId="661F03E3" w:rsidR="00E76468" w:rsidRDefault="00E76468" w:rsidP="00E7646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If </w:t>
      </w:r>
      <w:proofErr w:type="gramStart"/>
      <w:r>
        <w:t>Essentia</w:t>
      </w:r>
      <w:proofErr w:type="gramEnd"/>
      <w:r>
        <w:t xml:space="preserve"> </w:t>
      </w:r>
      <w:r w:rsidR="003F5777">
        <w:t xml:space="preserve">grant </w:t>
      </w:r>
      <w:r>
        <w:t>does not work out, what else?</w:t>
      </w:r>
    </w:p>
    <w:p w14:paraId="6E63AF4B" w14:textId="556F4FBF" w:rsidR="00E76468" w:rsidRDefault="00E76468" w:rsidP="00E7646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Large Franchises (McDonalds,</w:t>
      </w:r>
      <w:r w:rsidR="003F5777">
        <w:t xml:space="preserve"> Kwik Trip</w:t>
      </w:r>
      <w:r>
        <w:t xml:space="preserve"> etc.)</w:t>
      </w:r>
      <w:r w:rsidR="003F5777">
        <w:t>?</w:t>
      </w:r>
    </w:p>
    <w:p w14:paraId="37076DB1" w14:textId="3F6FAF6B" w:rsidR="003F5777" w:rsidRDefault="003F5777" w:rsidP="00E7646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Super One?</w:t>
      </w:r>
    </w:p>
    <w:p w14:paraId="1F273C4B" w14:textId="4514C268" w:rsidR="003F5777" w:rsidRDefault="00844723" w:rsidP="003F577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1-day</w:t>
      </w:r>
      <w:r w:rsidR="003F5777">
        <w:t xml:space="preserve"> DTA bus pass?</w:t>
      </w:r>
    </w:p>
    <w:p w14:paraId="1256F3E1" w14:textId="2E3A2FBE" w:rsidR="003F5777" w:rsidRDefault="003F5777" w:rsidP="003F577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Partner with </w:t>
      </w:r>
      <w:proofErr w:type="gramStart"/>
      <w:r>
        <w:t>Insure</w:t>
      </w:r>
      <w:proofErr w:type="gramEnd"/>
      <w:r>
        <w:t xml:space="preserve"> Duluth to dovetail with need for Insurance? </w:t>
      </w:r>
    </w:p>
    <w:p w14:paraId="19EDC421" w14:textId="39A37BC3" w:rsidR="00927B25" w:rsidRDefault="004363C7" w:rsidP="00927B25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Utilize local stakeholders – whoever is interested in the info we’d be gathering; could possibly help with grants</w:t>
      </w:r>
      <w:r w:rsidR="00927B25">
        <w:t>? (HDC, Nystrom, CADT, CHUM, etc.)</w:t>
      </w:r>
    </w:p>
    <w:p w14:paraId="6EED1166" w14:textId="29DC7B4F" w:rsidR="00927B25" w:rsidRDefault="00927B25" w:rsidP="00927B25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Engage with schools – maybe local PTAs would be an option; attempt to engage the schools.</w:t>
      </w:r>
    </w:p>
    <w:p w14:paraId="3B933BB9" w14:textId="306F1636" w:rsidR="00E76468" w:rsidRDefault="00E76468" w:rsidP="00E7646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lastRenderedPageBreak/>
        <w:t xml:space="preserve">May need to find ways to provide more </w:t>
      </w:r>
      <w:r w:rsidR="003F5777">
        <w:t>access?</w:t>
      </w:r>
    </w:p>
    <w:p w14:paraId="1CCD428C" w14:textId="06EC611B" w:rsidR="003F5777" w:rsidRDefault="003F5777" w:rsidP="003F577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How </w:t>
      </w:r>
      <w:proofErr w:type="gramStart"/>
      <w:r>
        <w:t>do</w:t>
      </w:r>
      <w:proofErr w:type="gramEnd"/>
      <w:r>
        <w:t xml:space="preserve"> people access this in the past?</w:t>
      </w:r>
    </w:p>
    <w:p w14:paraId="5FA37363" w14:textId="05906351" w:rsidR="000300C9" w:rsidRDefault="003F5777" w:rsidP="000300C9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Damiano, CHUM, Public Library</w:t>
      </w:r>
      <w:r w:rsidR="000300C9">
        <w:t>, FDL Social Services, Local Urban Offices, rural schools?</w:t>
      </w:r>
    </w:p>
    <w:p w14:paraId="05D791CF" w14:textId="6B8AF00E" w:rsidR="00927B25" w:rsidRDefault="00927B25" w:rsidP="003F577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Who is willing to go out and attend different events?</w:t>
      </w:r>
    </w:p>
    <w:p w14:paraId="00270C5A" w14:textId="411BA421" w:rsidR="004363C7" w:rsidRDefault="004363C7" w:rsidP="004363C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We would like to review the revamped survey – we may need to contact Rochelle (previous member) to get additional information.</w:t>
      </w:r>
    </w:p>
    <w:p w14:paraId="1016CB61" w14:textId="77777777" w:rsidR="004363C7" w:rsidRDefault="004363C7" w:rsidP="004363C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Content of the survey may still be on the SLC LAC website – not results.</w:t>
      </w:r>
    </w:p>
    <w:p w14:paraId="3D2F34A2" w14:textId="3523DCF7" w:rsidR="00927B25" w:rsidRDefault="004363C7" w:rsidP="00927B25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proofErr w:type="gramStart"/>
      <w:r>
        <w:t>Survey</w:t>
      </w:r>
      <w:proofErr w:type="gramEnd"/>
      <w:r>
        <w:t xml:space="preserve"> had several respondents in parents to try to capture more information; perhaps preteens/teens could be included/offered as well?</w:t>
      </w:r>
    </w:p>
    <w:p w14:paraId="623E2D0C" w14:textId="449C7C74" w:rsidR="00BB701F" w:rsidRPr="00E879AF" w:rsidRDefault="00FF16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rPr>
          <w:b/>
          <w:color w:val="000000"/>
          <w:szCs w:val="22"/>
        </w:rPr>
        <w:t>A</w:t>
      </w:r>
      <w:r w:rsidR="00E879AF">
        <w:rPr>
          <w:b/>
          <w:color w:val="000000"/>
          <w:szCs w:val="22"/>
        </w:rPr>
        <w:t>nnual Report- June 2024</w:t>
      </w:r>
    </w:p>
    <w:p w14:paraId="603B8A56" w14:textId="5548C7B2" w:rsidR="00E879AF" w:rsidRDefault="000300C9" w:rsidP="00E879A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This is </w:t>
      </w:r>
      <w:r w:rsidR="004363C7">
        <w:t>important as this is an election year</w:t>
      </w:r>
      <w:r>
        <w:t>!</w:t>
      </w:r>
    </w:p>
    <w:p w14:paraId="77D7DA27" w14:textId="76ED23F0" w:rsidR="000300C9" w:rsidRDefault="00844723" w:rsidP="00E879A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We’re looking to hit more demographics (there was a lot of discussion in survey, please review that)</w:t>
      </w:r>
    </w:p>
    <w:p w14:paraId="312A6E43" w14:textId="1C786503" w:rsidR="00703A89" w:rsidRDefault="00703A89" w:rsidP="00E879A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 xml:space="preserve">David will be doing the number crunching, </w:t>
      </w:r>
      <w:proofErr w:type="spellStart"/>
      <w:r>
        <w:t>etc</w:t>
      </w:r>
      <w:proofErr w:type="spellEnd"/>
      <w:r>
        <w:t xml:space="preserve"> for the Annual Report.</w:t>
      </w:r>
    </w:p>
    <w:p w14:paraId="4C91F260" w14:textId="76DA7C49" w:rsidR="00844723" w:rsidRPr="00844723" w:rsidRDefault="00844723" w:rsidP="00E879A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i/>
          <w:iCs/>
        </w:rPr>
      </w:pPr>
      <w:r w:rsidRPr="00844723">
        <w:rPr>
          <w:i/>
          <w:iCs/>
        </w:rPr>
        <w:t>Otherwise tabled for this meeting</w:t>
      </w:r>
      <w:r>
        <w:rPr>
          <w:i/>
          <w:iCs/>
        </w:rPr>
        <w:t xml:space="preserve"> – review the results on </w:t>
      </w:r>
      <w:proofErr w:type="gramStart"/>
      <w:r>
        <w:rPr>
          <w:i/>
          <w:iCs/>
        </w:rPr>
        <w:t>the Google</w:t>
      </w:r>
      <w:proofErr w:type="gramEnd"/>
      <w:r>
        <w:rPr>
          <w:i/>
          <w:iCs/>
        </w:rPr>
        <w:t xml:space="preserve"> Drive for discussion next meeting in March 2024.</w:t>
      </w:r>
    </w:p>
    <w:p w14:paraId="7D5D0889" w14:textId="77777777" w:rsidR="00E879AF" w:rsidRPr="00E879AF" w:rsidRDefault="00E879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b/>
          <w:color w:val="000000"/>
          <w:szCs w:val="22"/>
        </w:rPr>
        <w:t>Subcommittees</w:t>
      </w:r>
    </w:p>
    <w:p w14:paraId="101ECFBA" w14:textId="23B05722" w:rsidR="000300C9" w:rsidRPr="00844723" w:rsidRDefault="004363C7" w:rsidP="0084472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>Community Engagement</w:t>
      </w:r>
      <w:r w:rsidR="00844723">
        <w:t>/</w:t>
      </w:r>
      <w:r w:rsidR="00927B25">
        <w:t>Survey Committee – will need to review and</w:t>
      </w:r>
      <w:r w:rsidR="00844723">
        <w:t xml:space="preserve"> possibly tweak this</w:t>
      </w:r>
      <w:r w:rsidR="00927B25">
        <w:t>;</w:t>
      </w:r>
      <w:r w:rsidR="00927B25" w:rsidRPr="00844723">
        <w:rPr>
          <w:b/>
          <w:bCs/>
        </w:rPr>
        <w:t xml:space="preserve"> Please join if you </w:t>
      </w:r>
      <w:r w:rsidR="00844723">
        <w:rPr>
          <w:b/>
          <w:bCs/>
        </w:rPr>
        <w:t>have capacity</w:t>
      </w:r>
      <w:r w:rsidR="00927B25" w:rsidRPr="00844723">
        <w:rPr>
          <w:b/>
          <w:bCs/>
        </w:rPr>
        <w:t xml:space="preserve">! </w:t>
      </w:r>
    </w:p>
    <w:p w14:paraId="3B67A0A0" w14:textId="3D810C03" w:rsidR="000300C9" w:rsidRDefault="00927B25" w:rsidP="000300C9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 xml:space="preserve">Timeline – the report needs to be in by the end of </w:t>
      </w:r>
      <w:r w:rsidR="000300C9">
        <w:t>June 2024; Have finished</w:t>
      </w:r>
      <w:r w:rsidR="00844723">
        <w:t xml:space="preserve"> for vetting in</w:t>
      </w:r>
      <w:r w:rsidR="000300C9">
        <w:t xml:space="preserve"> March 2024 with the intent of latest release</w:t>
      </w:r>
      <w:r w:rsidR="00844723">
        <w:t xml:space="preserve"> date</w:t>
      </w:r>
      <w:r w:rsidR="000300C9">
        <w:t xml:space="preserve"> of 05/2024.</w:t>
      </w:r>
    </w:p>
    <w:p w14:paraId="750AB4C5" w14:textId="77777777" w:rsidR="000300C9" w:rsidRDefault="00927B25" w:rsidP="000300C9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>Maybe review other ways (such as Census) to get demographic information.</w:t>
      </w:r>
      <w:r w:rsidR="000300C9">
        <w:t xml:space="preserve"> </w:t>
      </w:r>
    </w:p>
    <w:p w14:paraId="36576374" w14:textId="79BACDE0" w:rsidR="00844723" w:rsidRPr="00E879AF" w:rsidRDefault="000300C9" w:rsidP="00844723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 xml:space="preserve">QR code for the survey; Find a printing sponsor – we could use that to make postcards, </w:t>
      </w:r>
      <w:r w:rsidR="00844723">
        <w:t>etc.</w:t>
      </w:r>
      <w:r>
        <w:t xml:space="preserve"> to mail out</w:t>
      </w:r>
      <w:r w:rsidR="00844723">
        <w:t xml:space="preserve"> – or ask more of SLC?</w:t>
      </w:r>
    </w:p>
    <w:p w14:paraId="3C9BB097" w14:textId="5419D068" w:rsidR="00BB701F" w:rsidRPr="00E879AF" w:rsidRDefault="00E879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b/>
          <w:color w:val="000000"/>
          <w:szCs w:val="22"/>
        </w:rPr>
        <w:t>Mental Health Day on the Hill</w:t>
      </w:r>
    </w:p>
    <w:p w14:paraId="64379F66" w14:textId="3B381B55" w:rsidR="00844723" w:rsidRDefault="00844723" w:rsidP="0084472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 xml:space="preserve">There are some people who can still go/travel but will not be able to meet with legislators if you </w:t>
      </w:r>
      <w:proofErr w:type="gramStart"/>
      <w:r>
        <w:t>did</w:t>
      </w:r>
      <w:proofErr w:type="gramEnd"/>
      <w:r>
        <w:t xml:space="preserve"> not get involved immediately.</w:t>
      </w:r>
    </w:p>
    <w:p w14:paraId="7CED2D17" w14:textId="67540FD5" w:rsidR="00703A89" w:rsidRDefault="00703A89" w:rsidP="0084472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 xml:space="preserve">March 7. 2024 – you can go to the State House </w:t>
      </w:r>
      <w:proofErr w:type="gramStart"/>
      <w:r>
        <w:t>whether or not</w:t>
      </w:r>
      <w:proofErr w:type="gramEnd"/>
      <w:r>
        <w:t xml:space="preserve"> you go with the larger group. </w:t>
      </w:r>
    </w:p>
    <w:p w14:paraId="02BA7639" w14:textId="1AD0EA34" w:rsidR="00703A89" w:rsidRPr="00E879AF" w:rsidRDefault="00703A89" w:rsidP="00703A89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>Several legislators are up for re-election locally – could be a good time to engage to advocate for our community.</w:t>
      </w:r>
    </w:p>
    <w:p w14:paraId="01EDDCC8" w14:textId="77777777" w:rsidR="00E879AF" w:rsidRDefault="00E879AF" w:rsidP="00E879AF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</w:pPr>
    </w:p>
    <w:p w14:paraId="3BD27496" w14:textId="77777777" w:rsidR="00BB701F" w:rsidRPr="00E879AF" w:rsidRDefault="00FF16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120"/>
      </w:pPr>
      <w:r>
        <w:rPr>
          <w:b/>
          <w:color w:val="000000"/>
          <w:szCs w:val="22"/>
        </w:rPr>
        <w:t xml:space="preserve">Check-out and action items for </w:t>
      </w:r>
      <w:r>
        <w:rPr>
          <w:b/>
          <w:color w:val="000000"/>
          <w:szCs w:val="22"/>
        </w:rPr>
        <w:t>next meeting</w:t>
      </w:r>
    </w:p>
    <w:p w14:paraId="60B3BBD7" w14:textId="77777777" w:rsidR="00BB701F" w:rsidRDefault="00BB701F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rPr>
          <w:b/>
          <w:color w:val="000000"/>
          <w:szCs w:val="22"/>
          <w:u w:val="single"/>
        </w:rPr>
      </w:pPr>
    </w:p>
    <w:p w14:paraId="6A3A14B9" w14:textId="77777777" w:rsidR="00BB701F" w:rsidRDefault="00FF1627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360" w:hanging="360"/>
        <w:rPr>
          <w:b/>
          <w:color w:val="000000"/>
          <w:szCs w:val="22"/>
        </w:rPr>
      </w:pPr>
      <w:r>
        <w:rPr>
          <w:b/>
          <w:color w:val="000000"/>
          <w:szCs w:val="22"/>
          <w:u w:val="single"/>
        </w:rPr>
        <w:lastRenderedPageBreak/>
        <w:t>Action Items</w:t>
      </w:r>
      <w:r>
        <w:rPr>
          <w:b/>
          <w:color w:val="000000"/>
          <w:szCs w:val="22"/>
        </w:rPr>
        <w:t xml:space="preserve">: </w:t>
      </w:r>
    </w:p>
    <w:p w14:paraId="536BB845" w14:textId="1FD6CDA2" w:rsidR="00703A89" w:rsidRDefault="00FF1627" w:rsidP="00703A89">
      <w:pPr>
        <w:pBdr>
          <w:top w:val="nil"/>
          <w:left w:val="nil"/>
          <w:bottom w:val="nil"/>
          <w:right w:val="nil"/>
          <w:between w:val="nil"/>
        </w:pBdr>
        <w:spacing w:before="0" w:after="120"/>
      </w:pPr>
      <w:sdt>
        <w:sdtPr>
          <w:id w:val="-12100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89">
            <w:rPr>
              <w:rFonts w:ascii="MS Gothic" w:eastAsia="MS Gothic" w:hAnsi="MS Gothic" w:hint="eastAsia"/>
            </w:rPr>
            <w:t>☐</w:t>
          </w:r>
        </w:sdtContent>
      </w:sdt>
      <w:r w:rsidR="00703A89">
        <w:tab/>
      </w:r>
      <w:r w:rsidR="004363C7">
        <w:t>Follow up with Gena/Chris about 2</w:t>
      </w:r>
      <w:r w:rsidR="004363C7" w:rsidRPr="00703A89">
        <w:rPr>
          <w:vertAlign w:val="superscript"/>
        </w:rPr>
        <w:t>nd</w:t>
      </w:r>
      <w:r w:rsidR="004363C7">
        <w:t xml:space="preserve"> verification ID for the LAC </w:t>
      </w:r>
      <w:r w:rsidR="00703A89">
        <w:t>e-mail.</w:t>
      </w:r>
    </w:p>
    <w:p w14:paraId="02AF973B" w14:textId="77777777" w:rsidR="00703A89" w:rsidRDefault="00FF1627" w:rsidP="00703A89">
      <w:pPr>
        <w:pBdr>
          <w:top w:val="nil"/>
          <w:left w:val="nil"/>
          <w:bottom w:val="nil"/>
          <w:right w:val="nil"/>
          <w:between w:val="nil"/>
        </w:pBdr>
        <w:spacing w:before="0" w:after="120"/>
      </w:pPr>
      <w:sdt>
        <w:sdtPr>
          <w:rPr>
            <w:bCs/>
            <w:color w:val="000000"/>
            <w:szCs w:val="22"/>
          </w:rPr>
          <w:id w:val="28432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89">
            <w:rPr>
              <w:rFonts w:ascii="MS Gothic" w:eastAsia="MS Gothic" w:hAnsi="MS Gothic" w:hint="eastAsia"/>
              <w:bCs/>
              <w:color w:val="000000"/>
              <w:szCs w:val="22"/>
            </w:rPr>
            <w:t>☐</w:t>
          </w:r>
        </w:sdtContent>
      </w:sdt>
      <w:r w:rsidR="00703A89">
        <w:rPr>
          <w:bCs/>
          <w:color w:val="000000"/>
          <w:szCs w:val="22"/>
        </w:rPr>
        <w:tab/>
      </w:r>
      <w:r w:rsidR="004363C7" w:rsidRPr="00703A89">
        <w:rPr>
          <w:bCs/>
          <w:color w:val="000000"/>
          <w:szCs w:val="22"/>
        </w:rPr>
        <w:t>Sonja will follow up to find the previous survey to review/revamp for 2024.</w:t>
      </w:r>
    </w:p>
    <w:p w14:paraId="451864DC" w14:textId="77777777" w:rsidR="00703A89" w:rsidRDefault="00FF1627" w:rsidP="00703A89">
      <w:pPr>
        <w:pBdr>
          <w:top w:val="nil"/>
          <w:left w:val="nil"/>
          <w:bottom w:val="nil"/>
          <w:right w:val="nil"/>
          <w:between w:val="nil"/>
        </w:pBdr>
        <w:spacing w:before="0" w:after="120"/>
      </w:pPr>
      <w:sdt>
        <w:sdtPr>
          <w:rPr>
            <w:bCs/>
            <w:color w:val="000000"/>
            <w:szCs w:val="22"/>
          </w:rPr>
          <w:id w:val="92876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89">
            <w:rPr>
              <w:rFonts w:ascii="MS Gothic" w:eastAsia="MS Gothic" w:hAnsi="MS Gothic" w:hint="eastAsia"/>
              <w:bCs/>
              <w:color w:val="000000"/>
              <w:szCs w:val="22"/>
            </w:rPr>
            <w:t>☐</w:t>
          </w:r>
        </w:sdtContent>
      </w:sdt>
      <w:r w:rsidR="00703A89">
        <w:rPr>
          <w:bCs/>
          <w:color w:val="000000"/>
          <w:szCs w:val="22"/>
        </w:rPr>
        <w:tab/>
      </w:r>
      <w:r w:rsidR="000300C9" w:rsidRPr="00703A89">
        <w:rPr>
          <w:bCs/>
          <w:color w:val="000000"/>
          <w:szCs w:val="22"/>
        </w:rPr>
        <w:t>Find out what the line between North and South SLC is to see who else we can utilize.</w:t>
      </w:r>
    </w:p>
    <w:p w14:paraId="48D214D8" w14:textId="163CB035" w:rsidR="00703A89" w:rsidRPr="00703A89" w:rsidRDefault="00FF1627" w:rsidP="00703A89">
      <w:pPr>
        <w:pBdr>
          <w:top w:val="nil"/>
          <w:left w:val="nil"/>
          <w:bottom w:val="nil"/>
          <w:right w:val="nil"/>
          <w:between w:val="nil"/>
        </w:pBdr>
        <w:spacing w:before="0" w:after="120"/>
      </w:pPr>
      <w:sdt>
        <w:sdtPr>
          <w:rPr>
            <w:bCs/>
            <w:color w:val="000000"/>
            <w:szCs w:val="22"/>
          </w:rPr>
          <w:id w:val="-157026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A89">
            <w:rPr>
              <w:rFonts w:ascii="MS Gothic" w:eastAsia="MS Gothic" w:hAnsi="MS Gothic" w:hint="eastAsia"/>
              <w:bCs/>
              <w:color w:val="000000"/>
              <w:szCs w:val="22"/>
            </w:rPr>
            <w:t>☐</w:t>
          </w:r>
        </w:sdtContent>
      </w:sdt>
      <w:r w:rsidR="00703A89">
        <w:rPr>
          <w:bCs/>
          <w:color w:val="000000"/>
          <w:szCs w:val="22"/>
        </w:rPr>
        <w:tab/>
      </w:r>
      <w:r w:rsidR="00703A89" w:rsidRPr="00703A89">
        <w:rPr>
          <w:bCs/>
          <w:color w:val="000000"/>
          <w:szCs w:val="22"/>
        </w:rPr>
        <w:t>Community Engagement Subcommittee – needs to meet and start working on this!</w:t>
      </w:r>
    </w:p>
    <w:p w14:paraId="5139F371" w14:textId="77777777" w:rsidR="00BB701F" w:rsidRDefault="00BB701F">
      <w:pPr>
        <w:spacing w:before="0" w:after="0" w:line="240" w:lineRule="auto"/>
      </w:pPr>
    </w:p>
    <w:p w14:paraId="373D2804" w14:textId="6CD5836B" w:rsidR="00BB701F" w:rsidRDefault="00FF1627">
      <w:pPr>
        <w:spacing w:before="0" w:after="0" w:line="240" w:lineRule="auto"/>
        <w:rPr>
          <w:b/>
        </w:rPr>
      </w:pPr>
      <w:r>
        <w:rPr>
          <w:b/>
        </w:rPr>
        <w:t xml:space="preserve">Meeting Adjourned at </w:t>
      </w:r>
      <w:r w:rsidR="00703A89">
        <w:rPr>
          <w:b/>
        </w:rPr>
        <w:t>6:</w:t>
      </w:r>
      <w:r w:rsidR="008D6738">
        <w:rPr>
          <w:b/>
        </w:rPr>
        <w:t>25</w:t>
      </w:r>
      <w:r w:rsidR="00703A89">
        <w:rPr>
          <w:b/>
        </w:rPr>
        <w:t xml:space="preserve"> pm</w:t>
      </w:r>
    </w:p>
    <w:p w14:paraId="403505DB" w14:textId="77777777" w:rsidR="00BB701F" w:rsidRDefault="00BB701F">
      <w:pPr>
        <w:spacing w:before="0" w:after="0" w:line="240" w:lineRule="auto"/>
        <w:rPr>
          <w:b/>
        </w:rPr>
      </w:pPr>
    </w:p>
    <w:tbl>
      <w:tblPr>
        <w:tblStyle w:val="a0"/>
        <w:tblW w:w="9360" w:type="dxa"/>
        <w:tblLayout w:type="fixed"/>
        <w:tblLook w:val="0400" w:firstRow="0" w:lastRow="0" w:firstColumn="0" w:lastColumn="0" w:noHBand="0" w:noVBand="1"/>
      </w:tblPr>
      <w:tblGrid>
        <w:gridCol w:w="1530"/>
        <w:gridCol w:w="7830"/>
      </w:tblGrid>
      <w:tr w:rsidR="00BB701F" w14:paraId="1A2742F6" w14:textId="77777777" w:rsidTr="00703A89">
        <w:trPr>
          <w:trHeight w:val="639"/>
        </w:trPr>
        <w:tc>
          <w:tcPr>
            <w:tcW w:w="1530" w:type="dxa"/>
          </w:tcPr>
          <w:p w14:paraId="4D2E8BAF" w14:textId="6F2A70A3" w:rsidR="00BB701F" w:rsidRDefault="00FF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Next meeting:</w:t>
            </w:r>
            <w:r w:rsidR="00E879AF">
              <w:rPr>
                <w:b/>
                <w:color w:val="000000"/>
                <w:szCs w:val="22"/>
              </w:rPr>
              <w:t xml:space="preserve">  </w:t>
            </w:r>
          </w:p>
        </w:tc>
        <w:tc>
          <w:tcPr>
            <w:tcW w:w="7830" w:type="dxa"/>
          </w:tcPr>
          <w:p w14:paraId="6F61E8A7" w14:textId="7A390584" w:rsidR="00BB701F" w:rsidRDefault="00703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March 21</w:t>
            </w:r>
            <w:r w:rsidRPr="00E879AF">
              <w:rPr>
                <w:b/>
                <w:color w:val="000000"/>
                <w:szCs w:val="22"/>
                <w:vertAlign w:val="superscript"/>
              </w:rPr>
              <w:t>st</w:t>
            </w:r>
            <w:r>
              <w:rPr>
                <w:b/>
                <w:color w:val="000000"/>
                <w:szCs w:val="22"/>
              </w:rPr>
              <w:t xml:space="preserve">, </w:t>
            </w:r>
            <w:proofErr w:type="gramStart"/>
            <w:r>
              <w:rPr>
                <w:b/>
                <w:color w:val="000000"/>
                <w:szCs w:val="22"/>
              </w:rPr>
              <w:t>2024  5</w:t>
            </w:r>
            <w:proofErr w:type="gramEnd"/>
            <w:r>
              <w:rPr>
                <w:b/>
                <w:color w:val="000000"/>
                <w:szCs w:val="22"/>
              </w:rPr>
              <w:t>pm-6:30pm</w:t>
            </w:r>
          </w:p>
        </w:tc>
      </w:tr>
    </w:tbl>
    <w:p w14:paraId="6F40873E" w14:textId="77777777" w:rsidR="00BB701F" w:rsidRDefault="00BB701F"/>
    <w:sectPr w:rsidR="00BB701F"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758F"/>
    <w:multiLevelType w:val="multilevel"/>
    <w:tmpl w:val="A206289A"/>
    <w:lvl w:ilvl="0">
      <w:start w:val="1"/>
      <w:numFmt w:val="bullet"/>
      <w:pStyle w:val="ListBullet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A81E66"/>
    <w:multiLevelType w:val="multilevel"/>
    <w:tmpl w:val="ABE85446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0A4C62"/>
    <w:multiLevelType w:val="multilevel"/>
    <w:tmpl w:val="386034DC"/>
    <w:lvl w:ilvl="0">
      <w:start w:val="1"/>
      <w:numFmt w:val="decimal"/>
      <w:pStyle w:val="ListBullet4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9EC54A4"/>
    <w:multiLevelType w:val="multilevel"/>
    <w:tmpl w:val="A8F44A9A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EA0208"/>
    <w:multiLevelType w:val="hybridMultilevel"/>
    <w:tmpl w:val="ED963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144"/>
    <w:multiLevelType w:val="multilevel"/>
    <w:tmpl w:val="732A8D80"/>
    <w:lvl w:ilvl="0">
      <w:start w:val="1"/>
      <w:numFmt w:val="bullet"/>
      <w:pStyle w:val="ListBullet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137655"/>
    <w:multiLevelType w:val="multilevel"/>
    <w:tmpl w:val="EC68F368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65429605">
    <w:abstractNumId w:val="6"/>
  </w:num>
  <w:num w:numId="2" w16cid:durableId="679504012">
    <w:abstractNumId w:val="3"/>
  </w:num>
  <w:num w:numId="3" w16cid:durableId="1980382303">
    <w:abstractNumId w:val="5"/>
  </w:num>
  <w:num w:numId="4" w16cid:durableId="1045830077">
    <w:abstractNumId w:val="0"/>
  </w:num>
  <w:num w:numId="5" w16cid:durableId="260526058">
    <w:abstractNumId w:val="2"/>
  </w:num>
  <w:num w:numId="6" w16cid:durableId="1250427681">
    <w:abstractNumId w:val="1"/>
  </w:num>
  <w:num w:numId="7" w16cid:durableId="1230115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2748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1380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50836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6836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1F"/>
    <w:rsid w:val="000136FC"/>
    <w:rsid w:val="000300C9"/>
    <w:rsid w:val="001E2E1E"/>
    <w:rsid w:val="00260147"/>
    <w:rsid w:val="00373C11"/>
    <w:rsid w:val="003F5777"/>
    <w:rsid w:val="004363C7"/>
    <w:rsid w:val="004C3C69"/>
    <w:rsid w:val="00703A89"/>
    <w:rsid w:val="00714B83"/>
    <w:rsid w:val="00844723"/>
    <w:rsid w:val="008D6738"/>
    <w:rsid w:val="00927B25"/>
    <w:rsid w:val="0096561D"/>
    <w:rsid w:val="00BB701F"/>
    <w:rsid w:val="00E76468"/>
    <w:rsid w:val="00E879AF"/>
    <w:rsid w:val="00EF174A"/>
    <w:rsid w:val="00F523CC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2DDD"/>
  <w15:docId w15:val="{690CDAF6-74EC-48B3-89B9-5074E84E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2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2E54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BLb9g+nkJwopAReDFXUZyt5NxQ==">AMUW2mVwiBsO07vQ9BUBFsVHMYBpr7bSE4VJpyCzgNIdBXuH6PSQiMXiGXlMkePTM3O2J6yoT9VNkumBxvWw45bHapu/QesoFn3H5HW3XQ6vyHq5ER16+WE=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Lentz</dc:creator>
  <cp:lastModifiedBy>Melodie Schultz</cp:lastModifiedBy>
  <cp:revision>2</cp:revision>
  <dcterms:created xsi:type="dcterms:W3CDTF">2024-03-01T20:23:00Z</dcterms:created>
  <dcterms:modified xsi:type="dcterms:W3CDTF">2024-03-01T20:23:00Z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