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A5066" w14:textId="77777777" w:rsidR="00BB701F" w:rsidRDefault="00F104ED">
      <w:pPr>
        <w:pStyle w:val="Heading1"/>
      </w:pPr>
      <w:r>
        <w:rPr>
          <w:rFonts w:ascii="Cambria" w:eastAsia="Cambria" w:hAnsi="Cambria" w:cs="Cambria"/>
        </w:rPr>
        <w:t>Southern St. Louis County LAC</w:t>
      </w:r>
    </w:p>
    <w:p w14:paraId="4C3B4E78" w14:textId="77777777" w:rsidR="00BB701F" w:rsidRDefault="00F104ED">
      <w:pPr>
        <w:pStyle w:val="Heading2"/>
      </w:pPr>
      <w:r>
        <w:t>Meeting Minutes</w:t>
      </w:r>
    </w:p>
    <w:p w14:paraId="1A3E1D46" w14:textId="3D0FF420" w:rsidR="00BB701F" w:rsidRDefault="00F104ED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Cambria" w:eastAsia="Cambria" w:hAnsi="Cambria" w:cs="Cambria"/>
          <w:color w:val="366091"/>
          <w:szCs w:val="22"/>
        </w:rPr>
      </w:pPr>
      <w:r>
        <w:rPr>
          <w:rFonts w:ascii="Cambria" w:eastAsia="Cambria" w:hAnsi="Cambria" w:cs="Cambria"/>
          <w:color w:val="366091"/>
          <w:szCs w:val="22"/>
        </w:rPr>
        <w:t>(</w:t>
      </w:r>
      <w:r w:rsidR="00AD590E">
        <w:rPr>
          <w:rFonts w:ascii="Cambria" w:eastAsia="Cambria" w:hAnsi="Cambria" w:cs="Cambria"/>
          <w:color w:val="366091"/>
          <w:szCs w:val="22"/>
        </w:rPr>
        <w:t>05</w:t>
      </w:r>
      <w:r>
        <w:rPr>
          <w:rFonts w:ascii="Cambria" w:eastAsia="Cambria" w:hAnsi="Cambria" w:cs="Cambria"/>
          <w:color w:val="366091"/>
          <w:szCs w:val="22"/>
        </w:rPr>
        <w:t>/</w:t>
      </w:r>
      <w:r w:rsidR="004C268E">
        <w:rPr>
          <w:rFonts w:ascii="Cambria" w:eastAsia="Cambria" w:hAnsi="Cambria" w:cs="Cambria"/>
          <w:color w:val="366091"/>
          <w:szCs w:val="22"/>
        </w:rPr>
        <w:t>1</w:t>
      </w:r>
      <w:r w:rsidR="00AD590E">
        <w:rPr>
          <w:rFonts w:ascii="Cambria" w:eastAsia="Cambria" w:hAnsi="Cambria" w:cs="Cambria"/>
          <w:color w:val="366091"/>
          <w:szCs w:val="22"/>
        </w:rPr>
        <w:t>6</w:t>
      </w:r>
      <w:r>
        <w:rPr>
          <w:rFonts w:ascii="Cambria" w:eastAsia="Cambria" w:hAnsi="Cambria" w:cs="Cambria"/>
          <w:color w:val="366091"/>
          <w:szCs w:val="22"/>
        </w:rPr>
        <w:t>/202</w:t>
      </w:r>
      <w:r w:rsidR="00AD590E">
        <w:rPr>
          <w:rFonts w:ascii="Cambria" w:eastAsia="Cambria" w:hAnsi="Cambria" w:cs="Cambria"/>
          <w:color w:val="366091"/>
          <w:szCs w:val="22"/>
        </w:rPr>
        <w:t>4</w:t>
      </w:r>
      <w:r w:rsidR="004721BF">
        <w:rPr>
          <w:rFonts w:ascii="Cambria" w:eastAsia="Cambria" w:hAnsi="Cambria" w:cs="Cambria"/>
          <w:color w:val="366091"/>
          <w:szCs w:val="22"/>
        </w:rPr>
        <w:t>, 5:00 -5:30 pm</w:t>
      </w:r>
      <w:r>
        <w:rPr>
          <w:rFonts w:ascii="Cambria" w:eastAsia="Cambria" w:hAnsi="Cambria" w:cs="Cambria"/>
          <w:color w:val="366091"/>
          <w:szCs w:val="22"/>
        </w:rPr>
        <w:t>)</w:t>
      </w:r>
    </w:p>
    <w:tbl>
      <w:tblPr>
        <w:tblStyle w:val="2"/>
        <w:tblW w:w="9360" w:type="dxa"/>
        <w:tblLayout w:type="fixed"/>
        <w:tblLook w:val="0400" w:firstRow="0" w:lastRow="0" w:firstColumn="0" w:lastColumn="0" w:noHBand="0" w:noVBand="1"/>
      </w:tblPr>
      <w:tblGrid>
        <w:gridCol w:w="2070"/>
        <w:gridCol w:w="7290"/>
      </w:tblGrid>
      <w:tr w:rsidR="00BB701F" w14:paraId="7BB83D03" w14:textId="77777777" w:rsidTr="004721BF">
        <w:tc>
          <w:tcPr>
            <w:tcW w:w="2070" w:type="dxa"/>
          </w:tcPr>
          <w:p w14:paraId="5BF5CB70" w14:textId="75027172" w:rsidR="00BB701F" w:rsidRDefault="00F1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Present:</w:t>
            </w:r>
            <w:r w:rsidR="004721B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7290" w:type="dxa"/>
          </w:tcPr>
          <w:p w14:paraId="35F10E24" w14:textId="3A23A986" w:rsidR="00BB701F" w:rsidRDefault="004721BF" w:rsidP="00AD5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Jessica, Jnana, Brian, Cynthia, Nicole</w:t>
            </w:r>
          </w:p>
        </w:tc>
      </w:tr>
      <w:tr w:rsidR="00BB701F" w14:paraId="28BA6B61" w14:textId="77777777" w:rsidTr="004721BF">
        <w:tc>
          <w:tcPr>
            <w:tcW w:w="2070" w:type="dxa"/>
          </w:tcPr>
          <w:p w14:paraId="6609964C" w14:textId="60AC5314" w:rsidR="00BB701F" w:rsidRDefault="00472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Facilitator:</w:t>
            </w:r>
          </w:p>
        </w:tc>
        <w:tc>
          <w:tcPr>
            <w:tcW w:w="7290" w:type="dxa"/>
          </w:tcPr>
          <w:p w14:paraId="18D7C557" w14:textId="73079BF5" w:rsidR="00BB701F" w:rsidRDefault="004721BF" w:rsidP="004721BF">
            <w:pP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Jessica</w:t>
            </w:r>
          </w:p>
        </w:tc>
      </w:tr>
    </w:tbl>
    <w:p w14:paraId="12B63ABD" w14:textId="77777777" w:rsidR="00BB701F" w:rsidRDefault="00F104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b/>
          <w:color w:val="000000"/>
          <w:szCs w:val="22"/>
        </w:rPr>
        <w:t xml:space="preserve">Welcome and </w:t>
      </w:r>
      <w:proofErr w:type="gramStart"/>
      <w:r>
        <w:rPr>
          <w:b/>
          <w:color w:val="000000"/>
          <w:szCs w:val="22"/>
        </w:rPr>
        <w:t>check-in</w:t>
      </w:r>
      <w:proofErr w:type="gramEnd"/>
    </w:p>
    <w:p w14:paraId="352BF815" w14:textId="115CBF8D" w:rsidR="0084584E" w:rsidRPr="00AD590E" w:rsidRDefault="007C3B55" w:rsidP="001A10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rPr>
          <w:b/>
          <w:color w:val="000000"/>
          <w:szCs w:val="22"/>
        </w:rPr>
        <w:t>Updates from Jess</w:t>
      </w:r>
    </w:p>
    <w:p w14:paraId="76FFEBD7" w14:textId="43FBCD59" w:rsidR="00AD590E" w:rsidRPr="007C4C88" w:rsidRDefault="004721BF" w:rsidP="00AD590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Will likely be a short meeting, only one topic, several people can’t make it tonight</w:t>
      </w:r>
    </w:p>
    <w:p w14:paraId="46F1F121" w14:textId="4F281C11" w:rsidR="009C2CDB" w:rsidRPr="00D974D1" w:rsidRDefault="007C3B55" w:rsidP="00D470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rPr>
          <w:b/>
          <w:color w:val="000000"/>
          <w:szCs w:val="22"/>
        </w:rPr>
        <w:t>Survey Status</w:t>
      </w:r>
    </w:p>
    <w:p w14:paraId="6CB9FE01" w14:textId="28D493C5" w:rsidR="00E61AEE" w:rsidRDefault="00E61AEE" w:rsidP="00E61AE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Waiting on survey results and enhancing distribution plans</w:t>
      </w:r>
    </w:p>
    <w:p w14:paraId="2619AB63" w14:textId="4E2B4319" w:rsidR="005D1484" w:rsidRDefault="004721BF" w:rsidP="00AD59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Received </w:t>
      </w:r>
      <w:r w:rsidR="005D1484">
        <w:t>10 submissions on Google forms</w:t>
      </w:r>
      <w:r>
        <w:t xml:space="preserve"> so far</w:t>
      </w:r>
    </w:p>
    <w:p w14:paraId="76F01BC3" w14:textId="725D3600" w:rsidR="004721BF" w:rsidRDefault="004721BF" w:rsidP="00AD59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Request to Jessica from </w:t>
      </w:r>
      <w:r w:rsidR="006B7295">
        <w:t xml:space="preserve">St. Louis County </w:t>
      </w:r>
      <w:r>
        <w:t>for a</w:t>
      </w:r>
      <w:r w:rsidR="005D1484">
        <w:t xml:space="preserve"> focus group </w:t>
      </w:r>
      <w:r>
        <w:t xml:space="preserve">around the </w:t>
      </w:r>
      <w:r w:rsidR="005D1484">
        <w:t>community needs</w:t>
      </w:r>
      <w:r>
        <w:t xml:space="preserve"> </w:t>
      </w:r>
      <w:proofErr w:type="gramStart"/>
      <w:r>
        <w:t>survey</w:t>
      </w:r>
      <w:proofErr w:type="gramEnd"/>
    </w:p>
    <w:p w14:paraId="59D11324" w14:textId="18409B62" w:rsidR="004721BF" w:rsidRDefault="004721BF" w:rsidP="004721BF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Jessica will gather some trends to share with the focus group</w:t>
      </w:r>
    </w:p>
    <w:p w14:paraId="1D22DC4C" w14:textId="38FE40F1" w:rsidR="005D1484" w:rsidRDefault="004721BF" w:rsidP="004721BF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Meeting on May 20</w:t>
      </w:r>
      <w:r w:rsidRPr="00E61AEE">
        <w:rPr>
          <w:vertAlign w:val="superscript"/>
        </w:rPr>
        <w:t>th</w:t>
      </w:r>
    </w:p>
    <w:p w14:paraId="5EFE758D" w14:textId="0BEBC88A" w:rsidR="00E61AEE" w:rsidRDefault="00E61AEE" w:rsidP="004721BF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Jessica will update LAC after the focus group meeting</w:t>
      </w:r>
    </w:p>
    <w:p w14:paraId="17C6ED9B" w14:textId="77777777" w:rsidR="004721BF" w:rsidRDefault="005D1484" w:rsidP="00AD59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Brian distributed survey to all of CADT </w:t>
      </w:r>
    </w:p>
    <w:p w14:paraId="7498818A" w14:textId="77777777" w:rsidR="004721BF" w:rsidRDefault="004721BF" w:rsidP="004721BF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F</w:t>
      </w:r>
      <w:r w:rsidR="005D1484">
        <w:t xml:space="preserve">acilities </w:t>
      </w:r>
      <w:r>
        <w:t xml:space="preserve">were </w:t>
      </w:r>
      <w:r w:rsidR="005D1484">
        <w:t xml:space="preserve">happy to receive it </w:t>
      </w:r>
    </w:p>
    <w:p w14:paraId="2368CF23" w14:textId="77777777" w:rsidR="004721BF" w:rsidRDefault="004721BF" w:rsidP="004721BF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Brian </w:t>
      </w:r>
      <w:r w:rsidR="005D1484">
        <w:t xml:space="preserve">thought </w:t>
      </w:r>
      <w:r>
        <w:t xml:space="preserve">the survey changes </w:t>
      </w:r>
      <w:r w:rsidR="005D1484">
        <w:t xml:space="preserve">looked great </w:t>
      </w:r>
    </w:p>
    <w:p w14:paraId="4E0FEEA9" w14:textId="39BA6629" w:rsidR="004721BF" w:rsidRDefault="004721BF" w:rsidP="004721BF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He is </w:t>
      </w:r>
      <w:r w:rsidR="005D1484">
        <w:t xml:space="preserve">asking </w:t>
      </w:r>
      <w:r>
        <w:t xml:space="preserve">the </w:t>
      </w:r>
      <w:r w:rsidR="005D1484">
        <w:t>CEO to make an announcement at group</w:t>
      </w:r>
      <w:r>
        <w:t xml:space="preserve"> meetings</w:t>
      </w:r>
      <w:r w:rsidR="005D1484">
        <w:t xml:space="preserve"> to motivate participants to fill it out</w:t>
      </w:r>
    </w:p>
    <w:p w14:paraId="3AD14670" w14:textId="43FF0DC4" w:rsidR="004721BF" w:rsidRDefault="004721BF" w:rsidP="004721BF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W</w:t>
      </w:r>
      <w:r w:rsidR="005D1484">
        <w:t>ants healthcare to get this inform</w:t>
      </w:r>
      <w:r>
        <w:t>ation</w:t>
      </w:r>
    </w:p>
    <w:p w14:paraId="41B84564" w14:textId="52E2DB76" w:rsidR="005D1484" w:rsidRDefault="00694293" w:rsidP="004721BF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 </w:t>
      </w:r>
      <w:r w:rsidR="004721BF">
        <w:t xml:space="preserve">Detox staff were </w:t>
      </w:r>
      <w:r>
        <w:t xml:space="preserve">excited </w:t>
      </w:r>
      <w:r w:rsidR="004721BF">
        <w:t>and put up three of the posters for staff and administration to see</w:t>
      </w:r>
    </w:p>
    <w:p w14:paraId="5ACC7FEC" w14:textId="5A627F4F" w:rsidR="004721BF" w:rsidRDefault="00E61AEE" w:rsidP="00AD59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Jessica posted it at </w:t>
      </w:r>
      <w:r w:rsidR="004721BF">
        <w:t>Birch Tree</w:t>
      </w:r>
    </w:p>
    <w:p w14:paraId="093420B5" w14:textId="38969988" w:rsidR="00E61AEE" w:rsidRDefault="005D1484" w:rsidP="00AD59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Suicide </w:t>
      </w:r>
      <w:proofErr w:type="gramStart"/>
      <w:r>
        <w:t>walk</w:t>
      </w:r>
      <w:proofErr w:type="gramEnd"/>
      <w:r>
        <w:t xml:space="preserve"> on Sat</w:t>
      </w:r>
      <w:r w:rsidR="00E61AEE">
        <w:t xml:space="preserve">urday in </w:t>
      </w:r>
      <w:r w:rsidR="006B7295">
        <w:t>Two Harbors</w:t>
      </w:r>
    </w:p>
    <w:p w14:paraId="22BD7CE1" w14:textId="14E015F7" w:rsidR="005D1484" w:rsidRDefault="00E61AEE" w:rsidP="00E61AEE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Jessica will bring</w:t>
      </w:r>
      <w:r w:rsidR="005D1484">
        <w:t xml:space="preserve"> paper surveys there for participants to fill </w:t>
      </w:r>
      <w:proofErr w:type="gramStart"/>
      <w:r w:rsidR="005D1484">
        <w:t>out</w:t>
      </w:r>
      <w:proofErr w:type="gramEnd"/>
    </w:p>
    <w:p w14:paraId="48A6F4D4" w14:textId="77777777" w:rsidR="00E61AEE" w:rsidRDefault="005D1484" w:rsidP="00AD59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Nicole sent to </w:t>
      </w:r>
      <w:proofErr w:type="gramStart"/>
      <w:r>
        <w:t>HDC</w:t>
      </w:r>
      <w:proofErr w:type="gramEnd"/>
    </w:p>
    <w:p w14:paraId="329BB053" w14:textId="32FC370D" w:rsidR="00E61AEE" w:rsidRDefault="00E61AEE" w:rsidP="00AD59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Nicole posted at her </w:t>
      </w:r>
      <w:proofErr w:type="gramStart"/>
      <w:r w:rsidR="005D1484">
        <w:t>office</w:t>
      </w:r>
      <w:proofErr w:type="gramEnd"/>
    </w:p>
    <w:p w14:paraId="33317173" w14:textId="109EF3D9" w:rsidR="00E61AEE" w:rsidRDefault="00E61AEE" w:rsidP="00E61AEE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G</w:t>
      </w:r>
      <w:r w:rsidR="005D1484">
        <w:t>oing to ask HR if can send</w:t>
      </w:r>
      <w:r>
        <w:t xml:space="preserve"> survey</w:t>
      </w:r>
      <w:r w:rsidR="005D1484">
        <w:t xml:space="preserve"> out through email</w:t>
      </w:r>
      <w:r>
        <w:t xml:space="preserve"> as </w:t>
      </w:r>
      <w:proofErr w:type="gramStart"/>
      <w:r>
        <w:t>well</w:t>
      </w:r>
      <w:proofErr w:type="gramEnd"/>
    </w:p>
    <w:p w14:paraId="4DE147F0" w14:textId="742B32DF" w:rsidR="005D1484" w:rsidRDefault="00E61AEE" w:rsidP="00E61AE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Nicole gave survey to </w:t>
      </w:r>
      <w:r w:rsidR="005D1484">
        <w:t xml:space="preserve">probation </w:t>
      </w:r>
      <w:r>
        <w:t xml:space="preserve">as </w:t>
      </w:r>
      <w:proofErr w:type="gramStart"/>
      <w:r>
        <w:t>well</w:t>
      </w:r>
      <w:proofErr w:type="gramEnd"/>
    </w:p>
    <w:p w14:paraId="21FC2ADB" w14:textId="1B310A1E" w:rsidR="005D1484" w:rsidRDefault="005D1484" w:rsidP="00AD59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Cynthia </w:t>
      </w:r>
      <w:r w:rsidR="00E61AEE">
        <w:t xml:space="preserve">has </w:t>
      </w:r>
      <w:r>
        <w:t xml:space="preserve">no </w:t>
      </w:r>
      <w:proofErr w:type="gramStart"/>
      <w:r>
        <w:t>updates</w:t>
      </w:r>
      <w:proofErr w:type="gramEnd"/>
    </w:p>
    <w:p w14:paraId="047D5317" w14:textId="66D35B9C" w:rsidR="005D1484" w:rsidRDefault="001F131F" w:rsidP="00AD59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Jessica may have an idea a</w:t>
      </w:r>
      <w:r w:rsidR="005D1484">
        <w:t xml:space="preserve">bout fund </w:t>
      </w:r>
      <w:proofErr w:type="gramStart"/>
      <w:r w:rsidR="005D1484">
        <w:t>allocation</w:t>
      </w:r>
      <w:proofErr w:type="gramEnd"/>
    </w:p>
    <w:p w14:paraId="3CFE7DE6" w14:textId="351D7BF9" w:rsidR="001F131F" w:rsidRDefault="005D1484" w:rsidP="00AD59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Jnana (Cynthia and Natalie too)</w:t>
      </w:r>
      <w:r w:rsidR="00E61AEE">
        <w:t xml:space="preserve"> might be able to get survey into the han</w:t>
      </w:r>
      <w:r>
        <w:t>ds of case management</w:t>
      </w:r>
      <w:r w:rsidR="00E61AEE">
        <w:t xml:space="preserve"> in order to hear</w:t>
      </w:r>
      <w:r>
        <w:t xml:space="preserve"> from folks at all different </w:t>
      </w:r>
      <w:proofErr w:type="gramStart"/>
      <w:r>
        <w:t>levels</w:t>
      </w:r>
      <w:proofErr w:type="gramEnd"/>
    </w:p>
    <w:p w14:paraId="333F1E0C" w14:textId="5580EFC7" w:rsidR="005D1484" w:rsidRDefault="001F131F" w:rsidP="001F131F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lastRenderedPageBreak/>
        <w:t xml:space="preserve">Jnana will </w:t>
      </w:r>
      <w:r w:rsidR="005D1484">
        <w:t xml:space="preserve">see about distributing to </w:t>
      </w:r>
      <w:proofErr w:type="gramStart"/>
      <w:r w:rsidR="005D1484">
        <w:t>SLC</w:t>
      </w:r>
      <w:proofErr w:type="gramEnd"/>
    </w:p>
    <w:p w14:paraId="3892BD82" w14:textId="77777777" w:rsidR="00670BE5" w:rsidRDefault="00670BE5" w:rsidP="00AD59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Nicole asked about going in person to Damiano and CHUM to administer a paper </w:t>
      </w:r>
      <w:proofErr w:type="gramStart"/>
      <w:r>
        <w:t>survey</w:t>
      </w:r>
      <w:proofErr w:type="gramEnd"/>
    </w:p>
    <w:p w14:paraId="0774AE74" w14:textId="4C6D18C4" w:rsidR="001F131F" w:rsidRDefault="00670BE5" w:rsidP="00670BE5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Jessica said, yes, feel free to do that, </w:t>
      </w:r>
      <w:r w:rsidR="005D1484">
        <w:t>anyone who has ability</w:t>
      </w:r>
      <w:r>
        <w:t xml:space="preserve"> can </w:t>
      </w:r>
      <w:r w:rsidR="005D1484">
        <w:t xml:space="preserve">go in </w:t>
      </w:r>
      <w:proofErr w:type="gramStart"/>
      <w:r w:rsidR="005D1484">
        <w:t>person</w:t>
      </w:r>
      <w:proofErr w:type="gramEnd"/>
    </w:p>
    <w:p w14:paraId="7D6E444D" w14:textId="4488DAAF" w:rsidR="00670BE5" w:rsidRDefault="00670BE5" w:rsidP="00670BE5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Nicole will make her way to CHUM and Damiano</w:t>
      </w:r>
    </w:p>
    <w:p w14:paraId="16D43EAE" w14:textId="480C1672" w:rsidR="00670BE5" w:rsidRDefault="00670BE5" w:rsidP="00670BE5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Mackenzie gave a copy of survey to Deb Holman as </w:t>
      </w:r>
      <w:proofErr w:type="gramStart"/>
      <w:r>
        <w:t>well</w:t>
      </w:r>
      <w:proofErr w:type="gramEnd"/>
    </w:p>
    <w:p w14:paraId="5A0B1873" w14:textId="77777777" w:rsidR="00670BE5" w:rsidRDefault="00670BE5" w:rsidP="00AD59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How to do</w:t>
      </w:r>
      <w:r w:rsidR="001F131F">
        <w:t xml:space="preserve"> the paper survey? Print out survey</w:t>
      </w:r>
      <w:r w:rsidR="005D1484">
        <w:t xml:space="preserve"> from the </w:t>
      </w:r>
      <w:r w:rsidR="001F131F">
        <w:t xml:space="preserve">Google </w:t>
      </w:r>
      <w:proofErr w:type="gramStart"/>
      <w:r w:rsidR="005D1484">
        <w:t>drive</w:t>
      </w:r>
      <w:proofErr w:type="gramEnd"/>
    </w:p>
    <w:p w14:paraId="5335E187" w14:textId="26DF8BCF" w:rsidR="005D1484" w:rsidRDefault="00670BE5" w:rsidP="00670BE5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Can also </w:t>
      </w:r>
      <w:r w:rsidR="005D1484">
        <w:t xml:space="preserve">print posters </w:t>
      </w:r>
      <w:r>
        <w:t xml:space="preserve">out that have the </w:t>
      </w:r>
      <w:r w:rsidR="005D1484">
        <w:t>QR code so people can have options</w:t>
      </w:r>
      <w:r>
        <w:t xml:space="preserve"> for how they fill out the </w:t>
      </w:r>
      <w:proofErr w:type="gramStart"/>
      <w:r>
        <w:t>survey</w:t>
      </w:r>
      <w:proofErr w:type="gramEnd"/>
    </w:p>
    <w:p w14:paraId="07AE67B5" w14:textId="7BA9CD85" w:rsidR="005D1484" w:rsidRDefault="00670BE5" w:rsidP="00AD59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Is there a</w:t>
      </w:r>
      <w:r w:rsidR="005D1484">
        <w:t xml:space="preserve"> list on </w:t>
      </w:r>
      <w:r>
        <w:t>the Google drive tracking where everyone is sending/distributing the survey?</w:t>
      </w:r>
      <w:r w:rsidR="005D1484">
        <w:t xml:space="preserve"> </w:t>
      </w:r>
      <w:r>
        <w:t xml:space="preserve">The best channel for this has </w:t>
      </w:r>
      <w:r w:rsidR="005D1484">
        <w:t xml:space="preserve">been in </w:t>
      </w:r>
      <w:r>
        <w:t xml:space="preserve">responding to the email chain </w:t>
      </w:r>
      <w:r w:rsidR="005D1484">
        <w:t xml:space="preserve">with each other to update </w:t>
      </w:r>
      <w:r w:rsidR="00694293">
        <w:t xml:space="preserve">about where folks are </w:t>
      </w:r>
      <w:proofErr w:type="gramStart"/>
      <w:r w:rsidR="00694293">
        <w:t>distributing</w:t>
      </w:r>
      <w:proofErr w:type="gramEnd"/>
      <w:r w:rsidR="00694293">
        <w:t xml:space="preserve"> </w:t>
      </w:r>
    </w:p>
    <w:p w14:paraId="3C9BB097" w14:textId="4AEF6F52" w:rsidR="00BB701F" w:rsidRPr="00D974D1" w:rsidRDefault="007C3B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b/>
          <w:color w:val="000000"/>
          <w:szCs w:val="22"/>
        </w:rPr>
        <w:t>New Business</w:t>
      </w:r>
    </w:p>
    <w:p w14:paraId="56936FB4" w14:textId="2BADAF40" w:rsidR="00D974D1" w:rsidRPr="00D964FB" w:rsidRDefault="00E61AEE" w:rsidP="00D974D1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N/A</w:t>
      </w:r>
    </w:p>
    <w:p w14:paraId="1B9AC307" w14:textId="5BED66EF" w:rsidR="00CB6B1E" w:rsidRPr="00D974D1" w:rsidRDefault="00AD590E" w:rsidP="00CB6B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b/>
          <w:color w:val="000000"/>
          <w:szCs w:val="22"/>
        </w:rPr>
        <w:t>Subject Four</w:t>
      </w:r>
    </w:p>
    <w:p w14:paraId="0FDB8F43" w14:textId="2BD2F710" w:rsidR="00D974D1" w:rsidRPr="00D964FB" w:rsidRDefault="006B7295" w:rsidP="00D974D1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N/A</w:t>
      </w:r>
    </w:p>
    <w:p w14:paraId="2E6BCB38" w14:textId="079FA075" w:rsidR="00D47071" w:rsidRPr="00E61AEE" w:rsidRDefault="00AD590E" w:rsidP="00D974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b/>
          <w:color w:val="000000"/>
          <w:szCs w:val="22"/>
        </w:rPr>
        <w:t>Subject Five</w:t>
      </w:r>
    </w:p>
    <w:p w14:paraId="7228BF3B" w14:textId="77777777" w:rsidR="006B7295" w:rsidRPr="00D964FB" w:rsidRDefault="006B7295" w:rsidP="006B7295">
      <w:pPr>
        <w:pStyle w:val="ListBullet4"/>
        <w:numPr>
          <w:ilvl w:val="0"/>
          <w:numId w:val="16"/>
        </w:numPr>
      </w:pPr>
      <w:r>
        <w:t>N/A</w:t>
      </w:r>
    </w:p>
    <w:p w14:paraId="6A3A14B9" w14:textId="77777777" w:rsidR="00BB701F" w:rsidRDefault="00F104ED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360" w:hanging="360"/>
        <w:rPr>
          <w:b/>
          <w:color w:val="000000"/>
          <w:szCs w:val="22"/>
        </w:rPr>
      </w:pPr>
      <w:r>
        <w:rPr>
          <w:b/>
          <w:color w:val="000000"/>
          <w:szCs w:val="22"/>
          <w:u w:val="single"/>
        </w:rPr>
        <w:t>Action Items</w:t>
      </w:r>
      <w:r>
        <w:rPr>
          <w:b/>
          <w:color w:val="000000"/>
          <w:szCs w:val="22"/>
        </w:rPr>
        <w:t xml:space="preserve">: </w:t>
      </w:r>
    </w:p>
    <w:p w14:paraId="5139F371" w14:textId="437FBE34" w:rsidR="00BB701F" w:rsidRDefault="00E61AEE" w:rsidP="00D974D1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Cs/>
          <w:color w:val="000000"/>
          <w:szCs w:val="22"/>
        </w:rPr>
      </w:pPr>
      <w:r w:rsidRPr="00E61AEE">
        <w:rPr>
          <w:bCs/>
          <w:color w:val="000000"/>
          <w:szCs w:val="22"/>
        </w:rPr>
        <w:t>Waiting on survey results</w:t>
      </w:r>
    </w:p>
    <w:p w14:paraId="7B08CFCC" w14:textId="11CEF8A9" w:rsidR="00E61AEE" w:rsidRPr="00E61AEE" w:rsidRDefault="00E61AEE" w:rsidP="00D974D1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Continue looking for ways to enhance survey </w:t>
      </w:r>
      <w:proofErr w:type="gramStart"/>
      <w:r>
        <w:rPr>
          <w:bCs/>
          <w:color w:val="000000"/>
          <w:szCs w:val="22"/>
        </w:rPr>
        <w:t>distribution</w:t>
      </w:r>
      <w:proofErr w:type="gramEnd"/>
    </w:p>
    <w:p w14:paraId="403505DB" w14:textId="4648460A" w:rsidR="00BB701F" w:rsidRDefault="00F104ED">
      <w:pPr>
        <w:spacing w:before="0" w:after="0" w:line="240" w:lineRule="auto"/>
        <w:rPr>
          <w:b/>
        </w:rPr>
      </w:pPr>
      <w:r>
        <w:rPr>
          <w:b/>
        </w:rPr>
        <w:t xml:space="preserve">Meeting Adjourned at 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2070"/>
        <w:gridCol w:w="7290"/>
      </w:tblGrid>
      <w:tr w:rsidR="00BB701F" w14:paraId="1A2742F6" w14:textId="77777777" w:rsidTr="00F14AD4">
        <w:trPr>
          <w:trHeight w:val="153"/>
        </w:trPr>
        <w:tc>
          <w:tcPr>
            <w:tcW w:w="2070" w:type="dxa"/>
          </w:tcPr>
          <w:p w14:paraId="4D2E8BAF" w14:textId="77777777" w:rsidR="00BB701F" w:rsidRDefault="00F1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Next meeting:</w:t>
            </w:r>
          </w:p>
        </w:tc>
        <w:tc>
          <w:tcPr>
            <w:tcW w:w="7290" w:type="dxa"/>
          </w:tcPr>
          <w:p w14:paraId="6F61E8A7" w14:textId="6159E849" w:rsidR="00BB701F" w:rsidRDefault="00AD5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August 15</w:t>
            </w:r>
            <w:r w:rsidRPr="00AD590E">
              <w:rPr>
                <w:b/>
                <w:color w:val="000000"/>
                <w:szCs w:val="22"/>
                <w:vertAlign w:val="superscript"/>
              </w:rPr>
              <w:t>th</w:t>
            </w:r>
            <w:r>
              <w:rPr>
                <w:b/>
                <w:color w:val="000000"/>
                <w:szCs w:val="22"/>
              </w:rPr>
              <w:t>, 2024</w:t>
            </w:r>
          </w:p>
        </w:tc>
      </w:tr>
    </w:tbl>
    <w:p w14:paraId="6F40873E" w14:textId="77777777" w:rsidR="00BB701F" w:rsidRDefault="00BB701F" w:rsidP="00D974D1"/>
    <w:sectPr w:rsidR="00BB701F"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49E1"/>
    <w:multiLevelType w:val="hybridMultilevel"/>
    <w:tmpl w:val="1C984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568C6"/>
    <w:multiLevelType w:val="hybridMultilevel"/>
    <w:tmpl w:val="0706D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139D8"/>
    <w:multiLevelType w:val="hybridMultilevel"/>
    <w:tmpl w:val="A69C5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E758F"/>
    <w:multiLevelType w:val="multilevel"/>
    <w:tmpl w:val="A206289A"/>
    <w:lvl w:ilvl="0">
      <w:start w:val="1"/>
      <w:numFmt w:val="bullet"/>
      <w:pStyle w:val="ListBullet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5611CE"/>
    <w:multiLevelType w:val="hybridMultilevel"/>
    <w:tmpl w:val="FA88E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81E66"/>
    <w:multiLevelType w:val="multilevel"/>
    <w:tmpl w:val="ABE85446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FA2168B"/>
    <w:multiLevelType w:val="hybridMultilevel"/>
    <w:tmpl w:val="00727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83B3B"/>
    <w:multiLevelType w:val="hybridMultilevel"/>
    <w:tmpl w:val="5EFEC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A4C62"/>
    <w:multiLevelType w:val="multilevel"/>
    <w:tmpl w:val="386034DC"/>
    <w:lvl w:ilvl="0">
      <w:start w:val="1"/>
      <w:numFmt w:val="decimal"/>
      <w:pStyle w:val="ListBullet4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9EC54A4"/>
    <w:multiLevelType w:val="multilevel"/>
    <w:tmpl w:val="A8F44A9A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DA7F5A"/>
    <w:multiLevelType w:val="hybridMultilevel"/>
    <w:tmpl w:val="0960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40D1C"/>
    <w:multiLevelType w:val="hybridMultilevel"/>
    <w:tmpl w:val="4574F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D93144"/>
    <w:multiLevelType w:val="multilevel"/>
    <w:tmpl w:val="732A8D80"/>
    <w:lvl w:ilvl="0">
      <w:start w:val="1"/>
      <w:numFmt w:val="bullet"/>
      <w:pStyle w:val="List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137655"/>
    <w:multiLevelType w:val="multilevel"/>
    <w:tmpl w:val="EC68F368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CF2311"/>
    <w:multiLevelType w:val="hybridMultilevel"/>
    <w:tmpl w:val="0256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29605">
    <w:abstractNumId w:val="13"/>
  </w:num>
  <w:num w:numId="2" w16cid:durableId="679504012">
    <w:abstractNumId w:val="9"/>
  </w:num>
  <w:num w:numId="3" w16cid:durableId="1980382303">
    <w:abstractNumId w:val="12"/>
  </w:num>
  <w:num w:numId="4" w16cid:durableId="1045830077">
    <w:abstractNumId w:val="3"/>
  </w:num>
  <w:num w:numId="5" w16cid:durableId="260526058">
    <w:abstractNumId w:val="8"/>
  </w:num>
  <w:num w:numId="6" w16cid:durableId="1250427681">
    <w:abstractNumId w:val="5"/>
  </w:num>
  <w:num w:numId="7" w16cid:durableId="1230115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27486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1380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5083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596">
    <w:abstractNumId w:val="1"/>
  </w:num>
  <w:num w:numId="12" w16cid:durableId="394278634">
    <w:abstractNumId w:val="14"/>
  </w:num>
  <w:num w:numId="13" w16cid:durableId="65567740">
    <w:abstractNumId w:val="10"/>
  </w:num>
  <w:num w:numId="14" w16cid:durableId="485129001">
    <w:abstractNumId w:val="7"/>
  </w:num>
  <w:num w:numId="15" w16cid:durableId="1660302248">
    <w:abstractNumId w:val="0"/>
  </w:num>
  <w:num w:numId="16" w16cid:durableId="1042291030">
    <w:abstractNumId w:val="4"/>
  </w:num>
  <w:num w:numId="17" w16cid:durableId="2019233566">
    <w:abstractNumId w:val="6"/>
  </w:num>
  <w:num w:numId="18" w16cid:durableId="1192844554">
    <w:abstractNumId w:val="2"/>
  </w:num>
  <w:num w:numId="19" w16cid:durableId="85853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1F"/>
    <w:rsid w:val="000136FC"/>
    <w:rsid w:val="000A542D"/>
    <w:rsid w:val="001A1035"/>
    <w:rsid w:val="001E4729"/>
    <w:rsid w:val="001F131F"/>
    <w:rsid w:val="002048EF"/>
    <w:rsid w:val="00260147"/>
    <w:rsid w:val="00277E7E"/>
    <w:rsid w:val="00346699"/>
    <w:rsid w:val="00373C11"/>
    <w:rsid w:val="003D14CF"/>
    <w:rsid w:val="004721BF"/>
    <w:rsid w:val="004C268E"/>
    <w:rsid w:val="00527D03"/>
    <w:rsid w:val="005D1484"/>
    <w:rsid w:val="00670BE5"/>
    <w:rsid w:val="00694293"/>
    <w:rsid w:val="006B7295"/>
    <w:rsid w:val="007C3B55"/>
    <w:rsid w:val="007C4C88"/>
    <w:rsid w:val="0084584E"/>
    <w:rsid w:val="00947DE3"/>
    <w:rsid w:val="00974697"/>
    <w:rsid w:val="009C2CDB"/>
    <w:rsid w:val="00A0415B"/>
    <w:rsid w:val="00A2481A"/>
    <w:rsid w:val="00AD590E"/>
    <w:rsid w:val="00BB701F"/>
    <w:rsid w:val="00CB6B1E"/>
    <w:rsid w:val="00D47071"/>
    <w:rsid w:val="00D964FB"/>
    <w:rsid w:val="00D974D1"/>
    <w:rsid w:val="00E61AEE"/>
    <w:rsid w:val="00EF174A"/>
    <w:rsid w:val="00F104ED"/>
    <w:rsid w:val="00F14AD4"/>
    <w:rsid w:val="00F20383"/>
    <w:rsid w:val="00F4050F"/>
    <w:rsid w:val="00F523CC"/>
    <w:rsid w:val="00FA3B35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2DDD"/>
  <w15:docId w15:val="{E04DF15C-C38C-4EC7-8B13-05255F98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2E54"/>
    <w:rPr>
      <w:color w:val="605E5C"/>
      <w:shd w:val="clear" w:color="auto" w:fill="E1DFDD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BLb9g+nkJwopAReDFXUZyt5NxQ==">AMUW2mVwiBsO07vQ9BUBFsVHMYBpr7bSE4VJpyCzgNIdBXuH6PSQiMXiGXlMkePTM3O2J6yoT9VNkumBxvWw45bHapu/QesoFn3H5HW3XQ6vyHq5ER16+WE=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Lentz</dc:creator>
  <cp:keywords/>
  <dc:description/>
  <cp:lastModifiedBy>Melodie Schultz</cp:lastModifiedBy>
  <cp:revision>2</cp:revision>
  <dcterms:created xsi:type="dcterms:W3CDTF">2024-05-23T13:34:00Z</dcterms:created>
  <dcterms:modified xsi:type="dcterms:W3CDTF">2024-05-23T13:34:00Z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